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B6FD0" w14:textId="12C2C84C" w:rsidR="008B4129" w:rsidRPr="00BA1ECF" w:rsidRDefault="00DF4031" w:rsidP="00E238E6">
      <w:pPr>
        <w:tabs>
          <w:tab w:val="left" w:pos="6765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BA1ECF">
        <w:rPr>
          <w:rFonts w:ascii="Times New Roman" w:hAnsi="Times New Roman"/>
          <w:b/>
          <w:i/>
          <w:sz w:val="22"/>
          <w:szCs w:val="22"/>
        </w:rPr>
        <w:t>Договор №</w:t>
      </w:r>
      <w:r w:rsidR="006849B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2196A">
        <w:rPr>
          <w:rFonts w:ascii="Times New Roman" w:hAnsi="Times New Roman"/>
          <w:b/>
          <w:i/>
          <w:sz w:val="22"/>
          <w:szCs w:val="22"/>
        </w:rPr>
        <w:t>_____</w:t>
      </w:r>
    </w:p>
    <w:p w14:paraId="22DD6C69" w14:textId="77777777" w:rsidR="00EB59CC" w:rsidRPr="00BA1ECF" w:rsidRDefault="00EB59CC" w:rsidP="00EB59CC">
      <w:pPr>
        <w:tabs>
          <w:tab w:val="left" w:pos="6765"/>
        </w:tabs>
        <w:ind w:left="360"/>
        <w:jc w:val="center"/>
        <w:rPr>
          <w:rFonts w:ascii="Times New Roman" w:hAnsi="Times New Roman"/>
          <w:b/>
          <w:i/>
          <w:sz w:val="22"/>
          <w:szCs w:val="22"/>
        </w:rPr>
      </w:pPr>
      <w:r w:rsidRPr="00BA1ECF">
        <w:rPr>
          <w:rFonts w:ascii="Times New Roman" w:hAnsi="Times New Roman"/>
          <w:b/>
          <w:i/>
          <w:sz w:val="22"/>
          <w:szCs w:val="22"/>
        </w:rPr>
        <w:t xml:space="preserve">на оказание транспортно-экспедиционного обслуживания </w:t>
      </w:r>
    </w:p>
    <w:p w14:paraId="2394B690" w14:textId="77777777" w:rsidR="00EB59CC" w:rsidRPr="00BA1ECF" w:rsidRDefault="00EB59CC" w:rsidP="00EB59CC">
      <w:pPr>
        <w:tabs>
          <w:tab w:val="left" w:pos="6765"/>
        </w:tabs>
        <w:ind w:left="360"/>
        <w:jc w:val="center"/>
        <w:rPr>
          <w:rFonts w:ascii="Times New Roman" w:hAnsi="Times New Roman"/>
          <w:b/>
          <w:i/>
          <w:sz w:val="22"/>
          <w:szCs w:val="22"/>
        </w:rPr>
      </w:pPr>
      <w:r w:rsidRPr="00BA1ECF">
        <w:rPr>
          <w:rFonts w:ascii="Times New Roman" w:hAnsi="Times New Roman"/>
          <w:b/>
          <w:i/>
          <w:sz w:val="22"/>
          <w:szCs w:val="22"/>
        </w:rPr>
        <w:t>по перевозке грузов авто</w:t>
      </w:r>
      <w:r w:rsidR="00B925B7" w:rsidRPr="00BA1ECF">
        <w:rPr>
          <w:rFonts w:ascii="Times New Roman" w:hAnsi="Times New Roman"/>
          <w:b/>
          <w:i/>
          <w:sz w:val="22"/>
          <w:szCs w:val="22"/>
        </w:rPr>
        <w:t>мобильным</w:t>
      </w:r>
      <w:r w:rsidRPr="00BA1ECF">
        <w:rPr>
          <w:rFonts w:ascii="Times New Roman" w:hAnsi="Times New Roman"/>
          <w:b/>
          <w:i/>
          <w:sz w:val="22"/>
          <w:szCs w:val="22"/>
        </w:rPr>
        <w:t xml:space="preserve"> транспортом</w:t>
      </w:r>
    </w:p>
    <w:p w14:paraId="1B2C718E" w14:textId="77777777" w:rsidR="00EB59CC" w:rsidRPr="00BA1ECF" w:rsidRDefault="00EB59CC" w:rsidP="00EB59CC">
      <w:pPr>
        <w:tabs>
          <w:tab w:val="left" w:pos="6765"/>
        </w:tabs>
        <w:ind w:left="360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130D13C1" w14:textId="549614B1" w:rsidR="00EB59CC" w:rsidRPr="00BA1ECF" w:rsidRDefault="00EB59CC" w:rsidP="0084718C">
      <w:pPr>
        <w:tabs>
          <w:tab w:val="left" w:pos="6765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Тверская область, г. Тверь                                                          </w:t>
      </w:r>
      <w:r w:rsidR="00230FBE">
        <w:rPr>
          <w:rFonts w:ascii="Times New Roman" w:hAnsi="Times New Roman"/>
          <w:sz w:val="22"/>
          <w:szCs w:val="22"/>
        </w:rPr>
        <w:t xml:space="preserve">                                      </w:t>
      </w:r>
      <w:proofErr w:type="gramStart"/>
      <w:r w:rsidR="00230FBE">
        <w:rPr>
          <w:rFonts w:ascii="Times New Roman" w:hAnsi="Times New Roman"/>
          <w:sz w:val="22"/>
          <w:szCs w:val="22"/>
        </w:rPr>
        <w:t xml:space="preserve">   </w:t>
      </w:r>
      <w:r w:rsidRPr="00BA1ECF">
        <w:rPr>
          <w:rFonts w:ascii="Times New Roman" w:hAnsi="Times New Roman"/>
          <w:sz w:val="22"/>
          <w:szCs w:val="22"/>
        </w:rPr>
        <w:t>«</w:t>
      </w:r>
      <w:proofErr w:type="gramEnd"/>
      <w:r w:rsidR="0072196A">
        <w:rPr>
          <w:rFonts w:ascii="Times New Roman" w:hAnsi="Times New Roman"/>
          <w:sz w:val="22"/>
          <w:szCs w:val="22"/>
        </w:rPr>
        <w:t>____</w:t>
      </w:r>
      <w:r w:rsidRPr="00BA1ECF">
        <w:rPr>
          <w:rFonts w:ascii="Times New Roman" w:hAnsi="Times New Roman"/>
          <w:sz w:val="22"/>
          <w:szCs w:val="22"/>
        </w:rPr>
        <w:t>»</w:t>
      </w:r>
      <w:r w:rsidR="001635AD">
        <w:rPr>
          <w:rFonts w:ascii="Times New Roman" w:hAnsi="Times New Roman"/>
          <w:sz w:val="22"/>
          <w:szCs w:val="22"/>
        </w:rPr>
        <w:t xml:space="preserve"> </w:t>
      </w:r>
      <w:r w:rsidR="0072196A">
        <w:rPr>
          <w:rFonts w:ascii="Times New Roman" w:hAnsi="Times New Roman"/>
          <w:sz w:val="22"/>
          <w:szCs w:val="22"/>
        </w:rPr>
        <w:t>_____</w:t>
      </w:r>
      <w:r w:rsidR="00017D58">
        <w:rPr>
          <w:rFonts w:ascii="Times New Roman" w:hAnsi="Times New Roman"/>
          <w:sz w:val="22"/>
          <w:szCs w:val="22"/>
        </w:rPr>
        <w:t xml:space="preserve"> </w:t>
      </w:r>
      <w:r w:rsidR="00DF4031" w:rsidRPr="00BA1ECF">
        <w:rPr>
          <w:rFonts w:ascii="Times New Roman" w:hAnsi="Times New Roman"/>
          <w:sz w:val="22"/>
          <w:szCs w:val="22"/>
        </w:rPr>
        <w:t>20</w:t>
      </w:r>
      <w:r w:rsidR="0072196A">
        <w:rPr>
          <w:rFonts w:ascii="Times New Roman" w:hAnsi="Times New Roman"/>
          <w:sz w:val="22"/>
          <w:szCs w:val="22"/>
        </w:rPr>
        <w:t>__</w:t>
      </w:r>
      <w:r w:rsidRPr="00BA1ECF">
        <w:rPr>
          <w:rFonts w:ascii="Times New Roman" w:hAnsi="Times New Roman"/>
          <w:sz w:val="22"/>
          <w:szCs w:val="22"/>
        </w:rPr>
        <w:t>года</w:t>
      </w:r>
    </w:p>
    <w:p w14:paraId="77BB8B4E" w14:textId="77777777" w:rsidR="00EB59CC" w:rsidRPr="00BA1ECF" w:rsidRDefault="00EB59CC" w:rsidP="00EB59CC">
      <w:pPr>
        <w:tabs>
          <w:tab w:val="left" w:pos="6765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70DC3861" w14:textId="41E01F32" w:rsidR="00E71BDE" w:rsidRPr="00D273BC" w:rsidRDefault="00E71BDE" w:rsidP="00EF6267">
      <w:pPr>
        <w:jc w:val="both"/>
        <w:rPr>
          <w:rFonts w:ascii="Times" w:hAnsi="Times"/>
          <w:sz w:val="20"/>
          <w:lang w:eastAsia="ru-RU"/>
        </w:rPr>
      </w:pPr>
      <w:r w:rsidRPr="009D668F">
        <w:rPr>
          <w:rFonts w:ascii="Times New Roman" w:hAnsi="Times New Roman"/>
          <w:sz w:val="22"/>
          <w:szCs w:val="22"/>
        </w:rPr>
        <w:t>ООО «</w:t>
      </w:r>
      <w:r w:rsidR="009E5E56" w:rsidRPr="009E5E56">
        <w:rPr>
          <w:rFonts w:ascii="Times New Roman" w:hAnsi="Times New Roman"/>
          <w:sz w:val="22"/>
          <w:szCs w:val="22"/>
        </w:rPr>
        <w:t>АЛЬФАТЭКС</w:t>
      </w:r>
      <w:r w:rsidRPr="009D668F">
        <w:rPr>
          <w:rFonts w:ascii="Times New Roman" w:hAnsi="Times New Roman"/>
          <w:sz w:val="22"/>
          <w:szCs w:val="22"/>
        </w:rPr>
        <w:t xml:space="preserve">», (ОГРН: </w:t>
      </w:r>
      <w:r w:rsidR="009E5E56" w:rsidRPr="009E5E56">
        <w:rPr>
          <w:rFonts w:ascii="Times New Roman" w:hAnsi="Times New Roman"/>
          <w:color w:val="000000"/>
          <w:sz w:val="22"/>
          <w:szCs w:val="22"/>
          <w:lang w:eastAsia="ru-RU"/>
        </w:rPr>
        <w:t>1176952021784</w:t>
      </w:r>
      <w:r w:rsidRPr="009D668F">
        <w:rPr>
          <w:rFonts w:ascii="Times New Roman" w:hAnsi="Times New Roman"/>
          <w:sz w:val="22"/>
          <w:szCs w:val="22"/>
        </w:rPr>
        <w:t xml:space="preserve">, ИНН: </w:t>
      </w:r>
      <w:r w:rsidR="009E5E56" w:rsidRPr="009E5E56">
        <w:rPr>
          <w:rFonts w:ascii="Times New Roman" w:hAnsi="Times New Roman"/>
          <w:color w:val="000000"/>
          <w:sz w:val="22"/>
          <w:szCs w:val="22"/>
          <w:lang w:eastAsia="ru-RU"/>
        </w:rPr>
        <w:t>6950214643</w:t>
      </w:r>
      <w:r w:rsidRPr="009D668F">
        <w:rPr>
          <w:rFonts w:ascii="Times New Roman" w:hAnsi="Times New Roman"/>
          <w:sz w:val="22"/>
          <w:szCs w:val="22"/>
        </w:rPr>
        <w:t xml:space="preserve">), именуемое в дальнейшем </w:t>
      </w:r>
      <w:r w:rsidRPr="009D668F">
        <w:rPr>
          <w:rFonts w:ascii="Times New Roman" w:hAnsi="Times New Roman"/>
          <w:b/>
          <w:sz w:val="22"/>
          <w:szCs w:val="22"/>
        </w:rPr>
        <w:t>«Экспедитор»</w:t>
      </w:r>
      <w:r w:rsidRPr="009D668F">
        <w:rPr>
          <w:rFonts w:ascii="Times New Roman" w:hAnsi="Times New Roman"/>
          <w:sz w:val="22"/>
          <w:szCs w:val="22"/>
        </w:rPr>
        <w:t xml:space="preserve">, в лице </w:t>
      </w:r>
      <w:r w:rsidRPr="008F20E2">
        <w:rPr>
          <w:rFonts w:ascii="Times New Roman" w:hAnsi="Times New Roman"/>
          <w:sz w:val="22"/>
          <w:szCs w:val="22"/>
        </w:rPr>
        <w:t xml:space="preserve">директора, </w:t>
      </w:r>
      <w:proofErr w:type="spellStart"/>
      <w:r w:rsidRPr="008F20E2">
        <w:rPr>
          <w:rFonts w:ascii="Times New Roman" w:hAnsi="Times New Roman"/>
          <w:sz w:val="22"/>
          <w:szCs w:val="22"/>
        </w:rPr>
        <w:t>Пристенско</w:t>
      </w:r>
      <w:r w:rsidR="004D7054" w:rsidRPr="008F20E2">
        <w:rPr>
          <w:rFonts w:ascii="Times New Roman" w:hAnsi="Times New Roman"/>
          <w:sz w:val="22"/>
          <w:szCs w:val="22"/>
        </w:rPr>
        <w:t>го</w:t>
      </w:r>
      <w:proofErr w:type="spellEnd"/>
      <w:r w:rsidR="002159FA" w:rsidRPr="008F20E2">
        <w:rPr>
          <w:rFonts w:ascii="Times New Roman" w:hAnsi="Times New Roman"/>
          <w:sz w:val="22"/>
          <w:szCs w:val="22"/>
        </w:rPr>
        <w:t xml:space="preserve"> </w:t>
      </w:r>
      <w:r w:rsidR="004D7054" w:rsidRPr="008F20E2">
        <w:rPr>
          <w:rFonts w:ascii="Times New Roman" w:hAnsi="Times New Roman"/>
          <w:sz w:val="22"/>
          <w:szCs w:val="22"/>
        </w:rPr>
        <w:t>Александра Александровича</w:t>
      </w:r>
      <w:r w:rsidRPr="008F20E2">
        <w:rPr>
          <w:rFonts w:ascii="Times New Roman" w:hAnsi="Times New Roman"/>
          <w:sz w:val="22"/>
          <w:szCs w:val="22"/>
        </w:rPr>
        <w:t xml:space="preserve">, действующего на основании устава, с одной стороны </w:t>
      </w:r>
      <w:proofErr w:type="gramStart"/>
      <w:r w:rsidRPr="008F20E2">
        <w:rPr>
          <w:rFonts w:ascii="Times New Roman" w:hAnsi="Times New Roman"/>
          <w:sz w:val="22"/>
          <w:szCs w:val="22"/>
        </w:rPr>
        <w:t>и</w:t>
      </w:r>
      <w:r w:rsidR="00EF6267">
        <w:rPr>
          <w:rFonts w:ascii="Times New Roman" w:hAnsi="Times New Roman"/>
          <w:sz w:val="22"/>
          <w:szCs w:val="22"/>
        </w:rPr>
        <w:t xml:space="preserve"> </w:t>
      </w:r>
      <w:r w:rsidR="00230FBE" w:rsidRPr="008F20E2">
        <w:rPr>
          <w:rFonts w:ascii="Times New Roman" w:hAnsi="Times New Roman"/>
          <w:sz w:val="22"/>
          <w:szCs w:val="22"/>
        </w:rPr>
        <w:t xml:space="preserve"> </w:t>
      </w:r>
      <w:r w:rsidR="0072196A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ru-RU"/>
        </w:rPr>
        <w:t>_</w:t>
      </w:r>
      <w:proofErr w:type="gramEnd"/>
      <w:r w:rsidR="0072196A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ru-RU"/>
        </w:rPr>
        <w:t>_______________</w:t>
      </w:r>
      <w:r w:rsidR="00C8433E" w:rsidRPr="00AB6DAE">
        <w:rPr>
          <w:rFonts w:ascii="Times New Roman" w:hAnsi="Times New Roman"/>
          <w:szCs w:val="24"/>
          <w:lang w:eastAsia="ru-RU"/>
        </w:rPr>
        <w:t>,</w:t>
      </w:r>
      <w:r w:rsidR="00C8433E" w:rsidRPr="00C8433E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C8433E" w:rsidRPr="00C8433E">
        <w:rPr>
          <w:rFonts w:ascii="Times New Roman" w:hAnsi="Times New Roman"/>
          <w:sz w:val="22"/>
          <w:szCs w:val="22"/>
        </w:rPr>
        <w:t>(</w:t>
      </w:r>
      <w:r w:rsidR="00524CA8">
        <w:rPr>
          <w:rFonts w:ascii="Times New Roman" w:hAnsi="Times New Roman"/>
          <w:sz w:val="22"/>
          <w:szCs w:val="22"/>
        </w:rPr>
        <w:t xml:space="preserve">ИНН </w:t>
      </w:r>
      <w:r w:rsidR="0072196A">
        <w:rPr>
          <w:rFonts w:ascii="Times New Roman" w:hAnsi="Times New Roman"/>
          <w:sz w:val="22"/>
          <w:szCs w:val="22"/>
        </w:rPr>
        <w:t xml:space="preserve"> /</w:t>
      </w:r>
      <w:r w:rsidR="00C8433E" w:rsidRPr="00C8433E">
        <w:rPr>
          <w:rFonts w:ascii="Times New Roman" w:hAnsi="Times New Roman"/>
          <w:sz w:val="22"/>
          <w:szCs w:val="22"/>
        </w:rPr>
        <w:t xml:space="preserve"> ОГРН</w:t>
      </w:r>
      <w:r w:rsidR="003248F6" w:rsidRPr="00AB6DAE">
        <w:rPr>
          <w:rFonts w:ascii="Times New Roman" w:hAnsi="Times New Roman"/>
          <w:color w:val="000000"/>
          <w:sz w:val="20"/>
          <w:shd w:val="clear" w:color="auto" w:fill="FFFFFF"/>
          <w:lang w:eastAsia="ru-RU"/>
        </w:rPr>
        <w:t>)</w:t>
      </w:r>
      <w:r w:rsidR="00C8433E" w:rsidRPr="00C8433E">
        <w:rPr>
          <w:rFonts w:ascii="Times New Roman" w:hAnsi="Times New Roman"/>
          <w:sz w:val="22"/>
          <w:szCs w:val="22"/>
        </w:rPr>
        <w:t>,</w:t>
      </w:r>
      <w:r w:rsidR="00BC3568" w:rsidRPr="00BC3568">
        <w:t xml:space="preserve"> </w:t>
      </w:r>
      <w:r w:rsidR="00BC3568" w:rsidRPr="00BC3568">
        <w:rPr>
          <w:rFonts w:ascii="Times New Roman" w:hAnsi="Times New Roman"/>
          <w:sz w:val="22"/>
          <w:szCs w:val="22"/>
        </w:rPr>
        <w:t>именуемое в дальнейшем «</w:t>
      </w:r>
      <w:r w:rsidR="00BC3568" w:rsidRPr="00BC3568">
        <w:rPr>
          <w:rFonts w:ascii="Times New Roman" w:hAnsi="Times New Roman"/>
          <w:b/>
          <w:sz w:val="22"/>
          <w:szCs w:val="22"/>
        </w:rPr>
        <w:t>Клиент</w:t>
      </w:r>
      <w:r w:rsidR="00BC3568" w:rsidRPr="00BC3568">
        <w:rPr>
          <w:rFonts w:ascii="Times New Roman" w:hAnsi="Times New Roman"/>
          <w:sz w:val="22"/>
          <w:szCs w:val="22"/>
        </w:rPr>
        <w:t>»</w:t>
      </w:r>
      <w:r w:rsidR="005579ED">
        <w:rPr>
          <w:rFonts w:ascii="Times New Roman" w:hAnsi="Times New Roman"/>
          <w:sz w:val="22"/>
          <w:szCs w:val="22"/>
        </w:rPr>
        <w:t>, в</w:t>
      </w:r>
      <w:r w:rsidR="00C8433E" w:rsidRPr="00C8433E">
        <w:rPr>
          <w:rFonts w:ascii="Times New Roman" w:hAnsi="Times New Roman"/>
          <w:sz w:val="22"/>
          <w:szCs w:val="22"/>
        </w:rPr>
        <w:t xml:space="preserve"> лице </w:t>
      </w:r>
      <w:r w:rsidR="00524CA8">
        <w:rPr>
          <w:rFonts w:ascii="Times New Roman" w:hAnsi="Times New Roman"/>
          <w:sz w:val="22"/>
          <w:szCs w:val="22"/>
        </w:rPr>
        <w:t xml:space="preserve">генерального </w:t>
      </w:r>
      <w:r w:rsidR="00C8433E" w:rsidRPr="00C8433E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>директора,</w:t>
      </w:r>
      <w:r w:rsidR="003248F6" w:rsidRPr="003248F6">
        <w:t xml:space="preserve"> </w:t>
      </w:r>
      <w:r w:rsidR="00524CA8" w:rsidRPr="00524CA8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 xml:space="preserve">  </w:t>
      </w:r>
      <w:r w:rsidR="0072196A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>_________________</w:t>
      </w:r>
      <w:r w:rsidR="008B1BD2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>,</w:t>
      </w:r>
      <w:r w:rsidR="00C8433E" w:rsidRPr="00C8433E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> </w:t>
      </w:r>
      <w:r w:rsidR="00EF6267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 xml:space="preserve"> </w:t>
      </w:r>
      <w:r w:rsidR="00C8433E" w:rsidRPr="00C8433E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 xml:space="preserve"> действующе</w:t>
      </w:r>
      <w:r w:rsidR="00D273BC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>го</w:t>
      </w:r>
      <w:r w:rsidR="00C8433E" w:rsidRPr="00C8433E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 xml:space="preserve"> на основании </w:t>
      </w:r>
      <w:r w:rsidR="00D273BC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>устава</w:t>
      </w:r>
      <w:r w:rsidR="00C8433E" w:rsidRPr="00C8433E">
        <w:rPr>
          <w:rFonts w:ascii="Times New Roman" w:hAnsi="Times New Roman"/>
          <w:bCs/>
          <w:iCs/>
          <w:color w:val="333333"/>
          <w:sz w:val="22"/>
          <w:szCs w:val="22"/>
          <w:lang w:eastAsia="ru-RU"/>
        </w:rPr>
        <w:t>,</w:t>
      </w:r>
      <w:r w:rsidR="00C8433E" w:rsidRPr="00C8433E">
        <w:rPr>
          <w:rFonts w:ascii="Times New Roman" w:hAnsi="Times New Roman"/>
          <w:sz w:val="22"/>
          <w:szCs w:val="22"/>
        </w:rPr>
        <w:t xml:space="preserve"> </w:t>
      </w:r>
      <w:r w:rsidRPr="009D668F">
        <w:rPr>
          <w:rFonts w:ascii="Times New Roman" w:hAnsi="Times New Roman"/>
          <w:sz w:val="22"/>
          <w:szCs w:val="22"/>
        </w:rPr>
        <w:t>с другой стороны, в совместном упоминании именуемые как «Стороны», заключили настоящий Договор на нижеуказанных</w:t>
      </w:r>
      <w:r w:rsidR="00E03DD2" w:rsidRPr="009D668F">
        <w:rPr>
          <w:rFonts w:ascii="Times New Roman" w:hAnsi="Times New Roman"/>
          <w:sz w:val="22"/>
          <w:szCs w:val="22"/>
        </w:rPr>
        <w:t xml:space="preserve"> </w:t>
      </w:r>
      <w:r w:rsidRPr="009D668F">
        <w:rPr>
          <w:rFonts w:ascii="Times New Roman" w:hAnsi="Times New Roman"/>
          <w:sz w:val="22"/>
          <w:szCs w:val="22"/>
        </w:rPr>
        <w:t>условиях.</w:t>
      </w:r>
    </w:p>
    <w:p w14:paraId="4B6BC39E" w14:textId="77777777" w:rsidR="00EB59CC" w:rsidRPr="00BA1ECF" w:rsidRDefault="00EB59CC" w:rsidP="00E238E6">
      <w:pPr>
        <w:tabs>
          <w:tab w:val="left" w:pos="6765"/>
        </w:tabs>
        <w:rPr>
          <w:rFonts w:ascii="Times New Roman" w:hAnsi="Times New Roman"/>
          <w:sz w:val="22"/>
          <w:szCs w:val="22"/>
        </w:rPr>
      </w:pPr>
    </w:p>
    <w:p w14:paraId="003C7146" w14:textId="77777777" w:rsidR="00EB59CC" w:rsidRPr="00BA1ECF" w:rsidRDefault="00EB59CC" w:rsidP="00EB59CC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BA1ECF">
        <w:rPr>
          <w:rFonts w:ascii="Times New Roman" w:hAnsi="Times New Roman"/>
          <w:b/>
          <w:bCs/>
          <w:sz w:val="22"/>
          <w:szCs w:val="22"/>
        </w:rPr>
        <w:t>1.Предмет договора.</w:t>
      </w:r>
    </w:p>
    <w:p w14:paraId="29D23AFC" w14:textId="77777777" w:rsidR="00EB59CC" w:rsidRDefault="00EB59CC" w:rsidP="00EB59CC">
      <w:pPr>
        <w:numPr>
          <w:ilvl w:val="1"/>
          <w:numId w:val="2"/>
        </w:numPr>
        <w:tabs>
          <w:tab w:val="clear" w:pos="734"/>
          <w:tab w:val="left" w:pos="720"/>
          <w:tab w:val="left" w:pos="1080"/>
        </w:tabs>
        <w:ind w:left="360" w:firstLine="0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>Экспедитор принимает на себя обязательства по организации за счет Клиента</w:t>
      </w:r>
      <w:r w:rsidR="002B32D3">
        <w:rPr>
          <w:rFonts w:ascii="Times New Roman" w:hAnsi="Times New Roman"/>
          <w:sz w:val="22"/>
          <w:szCs w:val="22"/>
        </w:rPr>
        <w:t>,</w:t>
      </w:r>
      <w:r w:rsidRPr="00BA1ECF">
        <w:rPr>
          <w:rFonts w:ascii="Times New Roman" w:hAnsi="Times New Roman"/>
          <w:sz w:val="22"/>
          <w:szCs w:val="22"/>
        </w:rPr>
        <w:t xml:space="preserve"> в течение срока действия настоящего Договора</w:t>
      </w:r>
      <w:r w:rsidR="002B32D3">
        <w:rPr>
          <w:rFonts w:ascii="Times New Roman" w:hAnsi="Times New Roman"/>
          <w:sz w:val="22"/>
          <w:szCs w:val="22"/>
        </w:rPr>
        <w:t>,</w:t>
      </w:r>
      <w:r w:rsidRPr="00BA1ECF">
        <w:rPr>
          <w:rFonts w:ascii="Times New Roman" w:hAnsi="Times New Roman"/>
          <w:sz w:val="22"/>
          <w:szCs w:val="22"/>
        </w:rPr>
        <w:t xml:space="preserve"> выполнения транспортно-экспедиционных услуг 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по перевозке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грузов  Клиента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автомобильным транспортом</w:t>
      </w:r>
      <w:r w:rsidRPr="00BA1ECF">
        <w:rPr>
          <w:rFonts w:ascii="Times New Roman" w:hAnsi="Times New Roman"/>
          <w:sz w:val="22"/>
          <w:szCs w:val="22"/>
        </w:rPr>
        <w:t>, согласно Поручению экспедитор</w:t>
      </w:r>
      <w:r w:rsidR="002B32D3">
        <w:rPr>
          <w:rFonts w:ascii="Times New Roman" w:hAnsi="Times New Roman"/>
          <w:sz w:val="22"/>
          <w:szCs w:val="22"/>
        </w:rPr>
        <w:t>а</w:t>
      </w:r>
      <w:r w:rsidRPr="00BA1ECF">
        <w:rPr>
          <w:rFonts w:ascii="Times New Roman" w:hAnsi="Times New Roman"/>
          <w:sz w:val="22"/>
          <w:szCs w:val="22"/>
        </w:rPr>
        <w:t xml:space="preserve"> (Заявки), а Клиент обязуется уплатить Экспедитору вознаграждение в размере и порядке, предусмотренных настоящим Договором.</w:t>
      </w:r>
    </w:p>
    <w:p w14:paraId="012DA401" w14:textId="77777777" w:rsidR="00EB59CC" w:rsidRPr="00BA1ECF" w:rsidRDefault="00EB59CC" w:rsidP="00EB59CC">
      <w:pPr>
        <w:tabs>
          <w:tab w:val="left" w:pos="720"/>
        </w:tabs>
        <w:ind w:left="3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4EF95CAE" w14:textId="77777777" w:rsidR="00EB59CC" w:rsidRPr="00BA1ECF" w:rsidRDefault="00EB59CC" w:rsidP="00EB59CC">
      <w:pPr>
        <w:tabs>
          <w:tab w:val="left" w:pos="720"/>
        </w:tabs>
        <w:ind w:left="3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BA1ECF">
        <w:rPr>
          <w:rFonts w:ascii="Times New Roman" w:hAnsi="Times New Roman"/>
          <w:b/>
          <w:color w:val="000000"/>
          <w:sz w:val="22"/>
          <w:szCs w:val="22"/>
        </w:rPr>
        <w:t>2.Общие положения.</w:t>
      </w:r>
    </w:p>
    <w:p w14:paraId="4F656065" w14:textId="77777777" w:rsidR="00EB59CC" w:rsidRPr="00BA1ECF" w:rsidRDefault="00EB59CC" w:rsidP="00EB59C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2.1. Организация и условия перевозок определяются в П</w:t>
      </w:r>
      <w:r w:rsidRPr="00BA1ECF">
        <w:rPr>
          <w:rFonts w:ascii="Times New Roman" w:hAnsi="Times New Roman"/>
          <w:sz w:val="22"/>
          <w:szCs w:val="22"/>
        </w:rPr>
        <w:t>оручении экспедитора (Заявке)</w:t>
      </w:r>
      <w:r w:rsidRPr="00BA1ECF">
        <w:rPr>
          <w:rFonts w:ascii="Times New Roman" w:hAnsi="Times New Roman"/>
          <w:color w:val="000000"/>
          <w:sz w:val="22"/>
          <w:szCs w:val="22"/>
        </w:rPr>
        <w:t>, которое является неотъемлемой частью настоящего Договора. Заполненное и подписанное Экспедитором и Клиентом</w:t>
      </w:r>
      <w:r w:rsidR="002B32D3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П</w:t>
      </w:r>
      <w:r w:rsidRPr="00BA1ECF">
        <w:rPr>
          <w:rFonts w:ascii="Times New Roman" w:hAnsi="Times New Roman"/>
          <w:sz w:val="22"/>
          <w:szCs w:val="22"/>
        </w:rPr>
        <w:t>оручени</w:t>
      </w:r>
      <w:r w:rsidR="002B32D3">
        <w:rPr>
          <w:rFonts w:ascii="Times New Roman" w:hAnsi="Times New Roman"/>
          <w:sz w:val="22"/>
          <w:szCs w:val="22"/>
        </w:rPr>
        <w:t>е</w:t>
      </w:r>
      <w:r w:rsidRPr="00BA1ECF">
        <w:rPr>
          <w:rFonts w:ascii="Times New Roman" w:hAnsi="Times New Roman"/>
          <w:sz w:val="22"/>
          <w:szCs w:val="22"/>
        </w:rPr>
        <w:t xml:space="preserve"> экспедитора (Заявка)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является документом, фиксирующим указания Экспедитору. </w:t>
      </w:r>
    </w:p>
    <w:p w14:paraId="7F2FD82E" w14:textId="77777777" w:rsidR="00EB59CC" w:rsidRPr="00BA1ECF" w:rsidRDefault="00EB59CC" w:rsidP="00EB59C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2.2. Основанием выполнения Экспедитором конкретной перевозки служит Поручение экспедитора (Заявка), подписанная Сторонами.</w:t>
      </w:r>
    </w:p>
    <w:p w14:paraId="69856694" w14:textId="058096F8" w:rsidR="00EB59CC" w:rsidRPr="00BA1ECF" w:rsidRDefault="00EB59CC" w:rsidP="00EB59C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2.3. Основанием для получения груза представителем Экспедитора (водителем) является предъявление водителем паспорта и документов на транспортное средство. Подпись водителя в товарно-транспортной накладной является основанием материальной ответственности Экспедитора.</w:t>
      </w:r>
    </w:p>
    <w:p w14:paraId="3DBD1DFF" w14:textId="749B42E1" w:rsidR="00EB59CC" w:rsidRDefault="00EB59CC" w:rsidP="00EB59C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2.4. Экспедитор имеет право привлекать третьих лиц к исполнению своих обязательств по настоящему Договору, заключает сделки с третьими лицами от своего имени и за счет Клиента</w:t>
      </w:r>
      <w:r w:rsidR="00BC3568">
        <w:rPr>
          <w:rFonts w:ascii="Times New Roman" w:hAnsi="Times New Roman"/>
          <w:color w:val="000000"/>
          <w:sz w:val="22"/>
          <w:szCs w:val="22"/>
        </w:rPr>
        <w:t>, по предварительному согласованию с Клиентом.</w:t>
      </w:r>
    </w:p>
    <w:p w14:paraId="1B349E80" w14:textId="77777777" w:rsidR="00287C9D" w:rsidRPr="00287C9D" w:rsidRDefault="00287C9D" w:rsidP="00287C9D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Pr="00287C9D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Pr="00287C9D">
        <w:rPr>
          <w:rFonts w:ascii="Times New Roman" w:hAnsi="Times New Roman"/>
          <w:color w:val="000000"/>
          <w:sz w:val="22"/>
          <w:szCs w:val="22"/>
        </w:rPr>
        <w:t>. В случае сдачи груза с объявленной ценностью (стоимостью), груз подлежит обязательному страхованию. Экспедитор организует страхование груза от своего имени и за счет Клиента. Расходы по страхованию груза не включаются в тарифы Экспедитора и оплачиваются Клиентом/Плательщиком дополнительно, из расчета:</w:t>
      </w:r>
    </w:p>
    <w:p w14:paraId="4CB14654" w14:textId="77777777" w:rsidR="00287C9D" w:rsidRPr="00287C9D" w:rsidRDefault="00287C9D" w:rsidP="00287C9D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287C9D">
        <w:rPr>
          <w:rFonts w:ascii="Times New Roman" w:hAnsi="Times New Roman"/>
          <w:color w:val="000000"/>
          <w:sz w:val="22"/>
          <w:szCs w:val="22"/>
        </w:rPr>
        <w:t xml:space="preserve">- 0,1 % от заявленной стоимости груза, но в любом случае не менее </w:t>
      </w:r>
      <w:r w:rsidR="004E2C5A">
        <w:rPr>
          <w:rFonts w:ascii="Times New Roman" w:hAnsi="Times New Roman"/>
          <w:color w:val="000000"/>
          <w:sz w:val="22"/>
          <w:szCs w:val="22"/>
        </w:rPr>
        <w:t>50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4E2C5A">
        <w:rPr>
          <w:rFonts w:ascii="Times New Roman" w:hAnsi="Times New Roman"/>
          <w:color w:val="000000"/>
          <w:sz w:val="22"/>
          <w:szCs w:val="22"/>
        </w:rPr>
        <w:t>пятидесяти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) рублей за отправку каждого индекса (кода) груза – при перевозке на расстояние до </w:t>
      </w:r>
      <w:r w:rsidR="004E2C5A">
        <w:rPr>
          <w:rFonts w:ascii="Times New Roman" w:hAnsi="Times New Roman"/>
          <w:color w:val="000000"/>
          <w:sz w:val="22"/>
          <w:szCs w:val="22"/>
        </w:rPr>
        <w:t>500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4E2C5A">
        <w:rPr>
          <w:rFonts w:ascii="Times New Roman" w:hAnsi="Times New Roman"/>
          <w:color w:val="000000"/>
          <w:sz w:val="22"/>
          <w:szCs w:val="22"/>
        </w:rPr>
        <w:t>пятисот) ки</w:t>
      </w:r>
      <w:r w:rsidRPr="00287C9D">
        <w:rPr>
          <w:rFonts w:ascii="Times New Roman" w:hAnsi="Times New Roman"/>
          <w:color w:val="000000"/>
          <w:sz w:val="22"/>
          <w:szCs w:val="22"/>
        </w:rPr>
        <w:t>лометров;</w:t>
      </w:r>
    </w:p>
    <w:p w14:paraId="47E3D656" w14:textId="77777777" w:rsidR="00287C9D" w:rsidRDefault="00287C9D" w:rsidP="00287C9D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287C9D">
        <w:rPr>
          <w:rFonts w:ascii="Times New Roman" w:hAnsi="Times New Roman"/>
          <w:color w:val="000000"/>
          <w:sz w:val="22"/>
          <w:szCs w:val="22"/>
        </w:rPr>
        <w:t>- 0,</w:t>
      </w:r>
      <w:r w:rsidR="004E2C5A">
        <w:rPr>
          <w:rFonts w:ascii="Times New Roman" w:hAnsi="Times New Roman"/>
          <w:color w:val="000000"/>
          <w:sz w:val="22"/>
          <w:szCs w:val="22"/>
        </w:rPr>
        <w:t>15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% от заявленной стоимости груза, но в любом случае не менее </w:t>
      </w:r>
      <w:r w:rsidR="004E2C5A">
        <w:rPr>
          <w:rFonts w:ascii="Times New Roman" w:hAnsi="Times New Roman"/>
          <w:color w:val="000000"/>
          <w:sz w:val="22"/>
          <w:szCs w:val="22"/>
        </w:rPr>
        <w:t>75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4E2C5A">
        <w:rPr>
          <w:rFonts w:ascii="Times New Roman" w:hAnsi="Times New Roman"/>
          <w:color w:val="000000"/>
          <w:sz w:val="22"/>
          <w:szCs w:val="22"/>
        </w:rPr>
        <w:t>семидесяти пяти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) рублей за отправку каждого индекса (кода) груза – при перевозке на расстояние </w:t>
      </w:r>
      <w:r w:rsidR="004E2C5A">
        <w:rPr>
          <w:rFonts w:ascii="Times New Roman" w:hAnsi="Times New Roman"/>
          <w:color w:val="000000"/>
          <w:sz w:val="22"/>
          <w:szCs w:val="22"/>
        </w:rPr>
        <w:t>свыше 500 (пятис</w:t>
      </w:r>
      <w:r w:rsidR="008C4EBF">
        <w:rPr>
          <w:rFonts w:ascii="Times New Roman" w:hAnsi="Times New Roman"/>
          <w:color w:val="000000"/>
          <w:sz w:val="22"/>
          <w:szCs w:val="22"/>
        </w:rPr>
        <w:t>от</w:t>
      </w:r>
      <w:r w:rsidR="004E2C5A">
        <w:rPr>
          <w:rFonts w:ascii="Times New Roman" w:hAnsi="Times New Roman"/>
          <w:color w:val="000000"/>
          <w:sz w:val="22"/>
          <w:szCs w:val="22"/>
        </w:rPr>
        <w:t>), но не более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 1 </w:t>
      </w:r>
      <w:r w:rsidR="004E2C5A">
        <w:rPr>
          <w:rFonts w:ascii="Times New Roman" w:hAnsi="Times New Roman"/>
          <w:color w:val="000000"/>
          <w:sz w:val="22"/>
          <w:szCs w:val="22"/>
        </w:rPr>
        <w:t>500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 (одной тысячи</w:t>
      </w:r>
      <w:r w:rsidR="004E2C5A">
        <w:rPr>
          <w:rFonts w:ascii="Times New Roman" w:hAnsi="Times New Roman"/>
          <w:color w:val="000000"/>
          <w:sz w:val="22"/>
          <w:szCs w:val="22"/>
        </w:rPr>
        <w:t xml:space="preserve"> пятис</w:t>
      </w:r>
      <w:r w:rsidR="008C4EBF">
        <w:rPr>
          <w:rFonts w:ascii="Times New Roman" w:hAnsi="Times New Roman"/>
          <w:color w:val="000000"/>
          <w:sz w:val="22"/>
          <w:szCs w:val="22"/>
        </w:rPr>
        <w:t>от</w:t>
      </w:r>
      <w:r w:rsidR="004E2C5A">
        <w:rPr>
          <w:rFonts w:ascii="Times New Roman" w:hAnsi="Times New Roman"/>
          <w:color w:val="000000"/>
          <w:sz w:val="22"/>
          <w:szCs w:val="22"/>
        </w:rPr>
        <w:t>) ки</w:t>
      </w:r>
      <w:r w:rsidRPr="00287C9D">
        <w:rPr>
          <w:rFonts w:ascii="Times New Roman" w:hAnsi="Times New Roman"/>
          <w:color w:val="000000"/>
          <w:sz w:val="22"/>
          <w:szCs w:val="22"/>
        </w:rPr>
        <w:t>лометров;</w:t>
      </w:r>
    </w:p>
    <w:p w14:paraId="307F114E" w14:textId="77777777" w:rsidR="00BA0C4B" w:rsidRDefault="004E2C5A" w:rsidP="00BA0C4B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E2C5A">
        <w:rPr>
          <w:rFonts w:ascii="Times New Roman" w:hAnsi="Times New Roman"/>
          <w:color w:val="000000"/>
          <w:sz w:val="22"/>
          <w:szCs w:val="22"/>
        </w:rPr>
        <w:t>0,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4E2C5A">
        <w:rPr>
          <w:rFonts w:ascii="Times New Roman" w:hAnsi="Times New Roman"/>
          <w:color w:val="000000"/>
          <w:sz w:val="22"/>
          <w:szCs w:val="22"/>
        </w:rPr>
        <w:t xml:space="preserve">% от заявленной стоимости груза, но в любом случае не менее </w:t>
      </w:r>
      <w:r>
        <w:rPr>
          <w:rFonts w:ascii="Times New Roman" w:hAnsi="Times New Roman"/>
          <w:color w:val="000000"/>
          <w:sz w:val="22"/>
          <w:szCs w:val="22"/>
        </w:rPr>
        <w:t xml:space="preserve">100 </w:t>
      </w:r>
      <w:r w:rsidRPr="004E2C5A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color w:val="000000"/>
          <w:sz w:val="22"/>
          <w:szCs w:val="22"/>
        </w:rPr>
        <w:t>ста</w:t>
      </w:r>
      <w:r w:rsidRPr="004E2C5A">
        <w:rPr>
          <w:rFonts w:ascii="Times New Roman" w:hAnsi="Times New Roman"/>
          <w:color w:val="000000"/>
          <w:sz w:val="22"/>
          <w:szCs w:val="22"/>
        </w:rPr>
        <w:t xml:space="preserve">) рублей за отправку каждого индекса (кода) груза – при перевозке на расстояние свыше </w:t>
      </w:r>
      <w:r>
        <w:rPr>
          <w:rFonts w:ascii="Times New Roman" w:hAnsi="Times New Roman"/>
          <w:color w:val="000000"/>
          <w:sz w:val="22"/>
          <w:szCs w:val="22"/>
        </w:rPr>
        <w:t xml:space="preserve">1 </w:t>
      </w:r>
      <w:r w:rsidRPr="004E2C5A">
        <w:rPr>
          <w:rFonts w:ascii="Times New Roman" w:hAnsi="Times New Roman"/>
          <w:color w:val="000000"/>
          <w:sz w:val="22"/>
          <w:szCs w:val="22"/>
        </w:rPr>
        <w:t>500 (</w:t>
      </w:r>
      <w:r>
        <w:rPr>
          <w:rFonts w:ascii="Times New Roman" w:hAnsi="Times New Roman"/>
          <w:color w:val="000000"/>
          <w:sz w:val="22"/>
          <w:szCs w:val="22"/>
        </w:rPr>
        <w:t>одной тысячи пятисот</w:t>
      </w:r>
      <w:r w:rsidRPr="004E2C5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километров</w:t>
      </w:r>
      <w:r w:rsidRPr="004E2C5A">
        <w:rPr>
          <w:rFonts w:ascii="Times New Roman" w:hAnsi="Times New Roman"/>
          <w:color w:val="000000"/>
          <w:sz w:val="22"/>
          <w:szCs w:val="22"/>
        </w:rPr>
        <w:t xml:space="preserve">, но не более </w:t>
      </w:r>
      <w:r>
        <w:rPr>
          <w:rFonts w:ascii="Times New Roman" w:hAnsi="Times New Roman"/>
          <w:color w:val="000000"/>
          <w:sz w:val="22"/>
          <w:szCs w:val="22"/>
        </w:rPr>
        <w:t>3 000</w:t>
      </w:r>
      <w:r w:rsidRPr="004E2C5A">
        <w:rPr>
          <w:rFonts w:ascii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</w:rPr>
        <w:t>трех тысяч) ки</w:t>
      </w:r>
      <w:r w:rsidRPr="004E2C5A">
        <w:rPr>
          <w:rFonts w:ascii="Times New Roman" w:hAnsi="Times New Roman"/>
          <w:color w:val="000000"/>
          <w:sz w:val="22"/>
          <w:szCs w:val="22"/>
        </w:rPr>
        <w:t>лометров;</w:t>
      </w:r>
    </w:p>
    <w:p w14:paraId="185E0F06" w14:textId="52C781D2" w:rsidR="00287C9D" w:rsidRPr="00287C9D" w:rsidRDefault="004E2C5A" w:rsidP="00BA0C4B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287C9D" w:rsidRPr="00287C9D">
        <w:rPr>
          <w:rFonts w:ascii="Times New Roman" w:hAnsi="Times New Roman"/>
          <w:color w:val="000000"/>
          <w:sz w:val="22"/>
          <w:szCs w:val="22"/>
        </w:rPr>
        <w:t>0,</w:t>
      </w:r>
      <w:r>
        <w:rPr>
          <w:rFonts w:ascii="Times New Roman" w:hAnsi="Times New Roman"/>
          <w:color w:val="000000"/>
          <w:sz w:val="22"/>
          <w:szCs w:val="22"/>
        </w:rPr>
        <w:t>25</w:t>
      </w:r>
      <w:r w:rsidR="00287C9D" w:rsidRPr="00287C9D">
        <w:rPr>
          <w:rFonts w:ascii="Times New Roman" w:hAnsi="Times New Roman"/>
          <w:color w:val="000000"/>
          <w:sz w:val="22"/>
          <w:szCs w:val="22"/>
        </w:rPr>
        <w:t xml:space="preserve"> % от заявленной стоимости груза, но в любом случае не менее 1</w:t>
      </w:r>
      <w:r>
        <w:rPr>
          <w:rFonts w:ascii="Times New Roman" w:hAnsi="Times New Roman"/>
          <w:color w:val="000000"/>
          <w:sz w:val="22"/>
          <w:szCs w:val="22"/>
        </w:rPr>
        <w:t>25</w:t>
      </w:r>
      <w:r w:rsidR="00287C9D" w:rsidRPr="00287C9D">
        <w:rPr>
          <w:rFonts w:ascii="Times New Roman" w:hAnsi="Times New Roman"/>
          <w:color w:val="000000"/>
          <w:sz w:val="22"/>
          <w:szCs w:val="22"/>
        </w:rPr>
        <w:t xml:space="preserve"> (ста </w:t>
      </w:r>
      <w:r>
        <w:rPr>
          <w:rFonts w:ascii="Times New Roman" w:hAnsi="Times New Roman"/>
          <w:color w:val="000000"/>
          <w:sz w:val="22"/>
          <w:szCs w:val="22"/>
        </w:rPr>
        <w:t xml:space="preserve">двадцати пяти) рублей за </w:t>
      </w:r>
      <w:r w:rsidR="00287C9D" w:rsidRPr="00287C9D">
        <w:rPr>
          <w:rFonts w:ascii="Times New Roman" w:hAnsi="Times New Roman"/>
          <w:color w:val="000000"/>
          <w:sz w:val="22"/>
          <w:szCs w:val="22"/>
        </w:rPr>
        <w:t>отправку каждого индекса (кода) груза –</w:t>
      </w:r>
      <w:r w:rsidRPr="004E2C5A">
        <w:rPr>
          <w:rFonts w:ascii="Times New Roman" w:hAnsi="Times New Roman"/>
          <w:color w:val="000000"/>
          <w:sz w:val="22"/>
          <w:szCs w:val="22"/>
        </w:rPr>
        <w:t xml:space="preserve"> при перевозке на расстояние свыше </w:t>
      </w:r>
      <w:r>
        <w:rPr>
          <w:rFonts w:ascii="Times New Roman" w:hAnsi="Times New Roman"/>
          <w:color w:val="000000"/>
          <w:sz w:val="22"/>
          <w:szCs w:val="22"/>
        </w:rPr>
        <w:t>3000</w:t>
      </w:r>
      <w:r w:rsidRPr="004E2C5A">
        <w:rPr>
          <w:rFonts w:ascii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</w:rPr>
        <w:t>трех тысяч</w:t>
      </w:r>
      <w:r w:rsidRPr="004E2C5A">
        <w:rPr>
          <w:rFonts w:ascii="Times New Roman" w:hAnsi="Times New Roman"/>
          <w:color w:val="000000"/>
          <w:sz w:val="22"/>
          <w:szCs w:val="22"/>
        </w:rPr>
        <w:t>)</w:t>
      </w:r>
      <w:r w:rsidR="003100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C4EBF">
        <w:rPr>
          <w:rFonts w:ascii="Times New Roman" w:hAnsi="Times New Roman"/>
          <w:color w:val="000000"/>
          <w:sz w:val="22"/>
          <w:szCs w:val="22"/>
        </w:rPr>
        <w:t>километров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="0031005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а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так же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87C9D" w:rsidRPr="00287C9D">
        <w:rPr>
          <w:rFonts w:ascii="Times New Roman" w:hAnsi="Times New Roman"/>
          <w:color w:val="000000"/>
          <w:sz w:val="22"/>
          <w:szCs w:val="22"/>
        </w:rPr>
        <w:t>при международной перевозке груза.</w:t>
      </w:r>
    </w:p>
    <w:p w14:paraId="6B7325AE" w14:textId="77777777" w:rsidR="00287C9D" w:rsidRPr="00287C9D" w:rsidRDefault="00287C9D" w:rsidP="00287C9D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287C9D">
        <w:rPr>
          <w:rFonts w:ascii="Times New Roman" w:hAnsi="Times New Roman"/>
          <w:color w:val="000000"/>
          <w:sz w:val="22"/>
          <w:szCs w:val="22"/>
        </w:rPr>
        <w:t xml:space="preserve">При перевозке груза с объявленной ценностью свыше 5 000 000 (пяти миллионов) рублей тариф на страхование рассчитывается </w:t>
      </w:r>
      <w:proofErr w:type="gramStart"/>
      <w:r w:rsidRPr="00287C9D">
        <w:rPr>
          <w:rFonts w:ascii="Times New Roman" w:hAnsi="Times New Roman"/>
          <w:color w:val="000000"/>
          <w:sz w:val="22"/>
          <w:szCs w:val="22"/>
        </w:rPr>
        <w:t>индивидуально  для</w:t>
      </w:r>
      <w:proofErr w:type="gramEnd"/>
      <w:r w:rsidRPr="00287C9D">
        <w:rPr>
          <w:rFonts w:ascii="Times New Roman" w:hAnsi="Times New Roman"/>
          <w:color w:val="000000"/>
          <w:sz w:val="22"/>
          <w:szCs w:val="22"/>
        </w:rPr>
        <w:t xml:space="preserve"> каждой перевозки.</w:t>
      </w:r>
    </w:p>
    <w:p w14:paraId="3B796F82" w14:textId="77777777" w:rsidR="00287C9D" w:rsidRPr="00287C9D" w:rsidRDefault="00287C9D" w:rsidP="00287C9D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Pr="00287C9D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Pr="00287C9D">
        <w:rPr>
          <w:rFonts w:ascii="Times New Roman" w:hAnsi="Times New Roman"/>
          <w:color w:val="000000"/>
          <w:sz w:val="22"/>
          <w:szCs w:val="22"/>
        </w:rPr>
        <w:t>.1. Отказ от страхования грузов с объявленной ценностью не допускается.</w:t>
      </w:r>
    </w:p>
    <w:p w14:paraId="3CB7AC43" w14:textId="77777777" w:rsidR="00287C9D" w:rsidRPr="00287C9D" w:rsidRDefault="00287C9D" w:rsidP="00287C9D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Pr="00287C9D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Pr="00287C9D">
        <w:rPr>
          <w:rFonts w:ascii="Times New Roman" w:hAnsi="Times New Roman"/>
          <w:color w:val="000000"/>
          <w:sz w:val="22"/>
          <w:szCs w:val="22"/>
        </w:rPr>
        <w:t>.</w:t>
      </w:r>
      <w:r w:rsidR="00C176DA">
        <w:rPr>
          <w:rFonts w:ascii="Times New Roman" w:hAnsi="Times New Roman"/>
          <w:color w:val="000000"/>
          <w:sz w:val="22"/>
          <w:szCs w:val="22"/>
        </w:rPr>
        <w:t>2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. Экспедитор также имеет право от своего имени и за свой счет заключать договор страхования груза Клиента. </w:t>
      </w:r>
    </w:p>
    <w:p w14:paraId="6D585E9A" w14:textId="77777777" w:rsidR="00287C9D" w:rsidRPr="00BA1ECF" w:rsidRDefault="00287C9D" w:rsidP="00EB59C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BC5575E" w14:textId="77777777" w:rsidR="00E238E6" w:rsidRDefault="00E238E6" w:rsidP="00DD6CE7">
      <w:pPr>
        <w:tabs>
          <w:tab w:val="left" w:pos="720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2CB55830" w14:textId="77777777" w:rsidR="00EB59CC" w:rsidRPr="00BA1ECF" w:rsidRDefault="00E238E6" w:rsidP="00EB59CC">
      <w:pPr>
        <w:tabs>
          <w:tab w:val="left" w:pos="720"/>
        </w:tabs>
        <w:ind w:left="3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</w:t>
      </w:r>
      <w:r w:rsidR="00EB59CC" w:rsidRPr="00BA1ECF">
        <w:rPr>
          <w:rFonts w:ascii="Times New Roman" w:hAnsi="Times New Roman"/>
          <w:b/>
          <w:color w:val="000000"/>
          <w:sz w:val="22"/>
          <w:szCs w:val="22"/>
        </w:rPr>
        <w:t>. Права и обязанности Сторон.</w:t>
      </w:r>
    </w:p>
    <w:p w14:paraId="4404F544" w14:textId="77777777" w:rsidR="00EB59CC" w:rsidRPr="00BA1ECF" w:rsidRDefault="00EB59CC" w:rsidP="00EB59C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3.1. </w:t>
      </w:r>
      <w:r w:rsidRPr="00BA1ECF">
        <w:rPr>
          <w:rFonts w:ascii="Times New Roman" w:hAnsi="Times New Roman"/>
          <w:color w:val="000000"/>
          <w:sz w:val="22"/>
          <w:szCs w:val="22"/>
        </w:rPr>
        <w:t>Права и обязанности Сторон по Договору определяются Гражданским кодексом РФ, Законом «О транспортно-экспедиционной деятельности № 87-ФЗ» от 30.06.2003г., иными нормативно-правовыми актами, действующими на территории Российской Федерации, а также настоящим договором.</w:t>
      </w:r>
    </w:p>
    <w:p w14:paraId="0D4204A7" w14:textId="2FA76CA6" w:rsidR="00C176DA" w:rsidRDefault="00C176DA" w:rsidP="00EB59CC">
      <w:pPr>
        <w:ind w:left="360" w:right="139"/>
        <w:rPr>
          <w:rFonts w:ascii="Times New Roman" w:hAnsi="Times New Roman"/>
          <w:b/>
          <w:bCs/>
          <w:sz w:val="22"/>
          <w:szCs w:val="22"/>
        </w:rPr>
      </w:pPr>
    </w:p>
    <w:p w14:paraId="44FFFA7D" w14:textId="04646F48" w:rsidR="00903F0D" w:rsidRDefault="00903F0D" w:rsidP="00EB59CC">
      <w:pPr>
        <w:ind w:left="360" w:right="139"/>
        <w:rPr>
          <w:rFonts w:ascii="Times New Roman" w:hAnsi="Times New Roman"/>
          <w:b/>
          <w:bCs/>
          <w:sz w:val="22"/>
          <w:szCs w:val="22"/>
        </w:rPr>
      </w:pPr>
    </w:p>
    <w:p w14:paraId="1C0DD667" w14:textId="191C0EE7" w:rsidR="00903F0D" w:rsidRDefault="00903F0D" w:rsidP="00EB59CC">
      <w:pPr>
        <w:ind w:left="360" w:right="139"/>
        <w:rPr>
          <w:rFonts w:ascii="Times New Roman" w:hAnsi="Times New Roman"/>
          <w:b/>
          <w:bCs/>
          <w:sz w:val="22"/>
          <w:szCs w:val="22"/>
        </w:rPr>
      </w:pPr>
    </w:p>
    <w:p w14:paraId="64746226" w14:textId="77777777" w:rsidR="00903F0D" w:rsidRDefault="00903F0D" w:rsidP="00EB59CC">
      <w:pPr>
        <w:ind w:left="360" w:right="139"/>
        <w:rPr>
          <w:rFonts w:ascii="Times New Roman" w:hAnsi="Times New Roman"/>
          <w:b/>
          <w:bCs/>
          <w:sz w:val="22"/>
          <w:szCs w:val="22"/>
        </w:rPr>
      </w:pPr>
    </w:p>
    <w:p w14:paraId="32A90E7F" w14:textId="77777777" w:rsidR="00DD6CE7" w:rsidRDefault="00DD6CE7" w:rsidP="00EB59CC">
      <w:pPr>
        <w:ind w:left="360" w:right="139"/>
        <w:rPr>
          <w:rFonts w:ascii="Times New Roman" w:hAnsi="Times New Roman"/>
          <w:b/>
          <w:bCs/>
          <w:sz w:val="22"/>
          <w:szCs w:val="22"/>
        </w:rPr>
      </w:pPr>
    </w:p>
    <w:p w14:paraId="38B93111" w14:textId="77777777" w:rsidR="00EB59CC" w:rsidRPr="00BA1ECF" w:rsidRDefault="00EB59CC" w:rsidP="00EB59CC">
      <w:pPr>
        <w:ind w:left="360" w:right="139"/>
        <w:rPr>
          <w:rFonts w:ascii="Times New Roman" w:hAnsi="Times New Roman"/>
          <w:b/>
          <w:bCs/>
          <w:sz w:val="22"/>
          <w:szCs w:val="22"/>
        </w:rPr>
      </w:pPr>
      <w:r w:rsidRPr="00BA1ECF">
        <w:rPr>
          <w:rFonts w:ascii="Times New Roman" w:hAnsi="Times New Roman"/>
          <w:b/>
          <w:bCs/>
          <w:sz w:val="22"/>
          <w:szCs w:val="22"/>
        </w:rPr>
        <w:t xml:space="preserve">3.2. Права и обязанности Экспедитора. </w:t>
      </w:r>
    </w:p>
    <w:p w14:paraId="339C2E12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bCs/>
          <w:sz w:val="22"/>
          <w:szCs w:val="22"/>
        </w:rPr>
        <w:t xml:space="preserve">3.2.1. Экспедитор </w:t>
      </w:r>
      <w:r w:rsidRPr="00BA1ECF">
        <w:rPr>
          <w:rFonts w:ascii="Times New Roman" w:hAnsi="Times New Roman"/>
          <w:color w:val="000000"/>
          <w:sz w:val="22"/>
          <w:szCs w:val="22"/>
        </w:rPr>
        <w:t>принимает от Клиента заявку на перевозку, осуществляет подбор оптимального автотранспорта в соответствии с объемом и спецификой груза, другими требованиями Клиента, подает автотранспортное средство и своевременно выполняет заказ.</w:t>
      </w:r>
    </w:p>
    <w:p w14:paraId="09A03AAA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3.2.2 Экспедитор </w:t>
      </w:r>
      <w:r w:rsidRPr="00BA1ECF">
        <w:rPr>
          <w:rFonts w:ascii="Times New Roman" w:hAnsi="Times New Roman"/>
          <w:sz w:val="22"/>
          <w:szCs w:val="22"/>
        </w:rPr>
        <w:t>обязуется не позднее 17:30 дня, предшествующего дню загрузки, в письменном виде подтвердить принятие Заявки (подписав ее со своей стороны и направив в адрес Клиента факсом или электронной почтой) либо отказаться от ее исполнения.</w:t>
      </w:r>
    </w:p>
    <w:p w14:paraId="62F7423B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3.2.3. </w:t>
      </w:r>
      <w:r w:rsidRPr="00BA1ECF">
        <w:rPr>
          <w:rFonts w:ascii="Times New Roman" w:hAnsi="Times New Roman"/>
          <w:color w:val="000000"/>
          <w:sz w:val="22"/>
          <w:szCs w:val="22"/>
        </w:rPr>
        <w:t>В заявке Экспедитор указывает: номер транспортного средства, прицепа, фамилию, имя, отчество водителя-экспедитора и его паспортные данные.</w:t>
      </w:r>
    </w:p>
    <w:p w14:paraId="42B4AD4C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>3.</w:t>
      </w:r>
      <w:r w:rsidRPr="00BA1ECF">
        <w:rPr>
          <w:rFonts w:ascii="Times New Roman" w:hAnsi="Times New Roman"/>
          <w:color w:val="000000"/>
          <w:sz w:val="22"/>
          <w:szCs w:val="22"/>
        </w:rPr>
        <w:t>2.4. Экспедитор предоставляет Клиенту технически исправный и пригодный в коммерческом отношении автотранспорт, управляемый водителем, имеющим необходимые документы на ТС и документ</w:t>
      </w:r>
      <w:r w:rsidR="002B32D3">
        <w:rPr>
          <w:rFonts w:ascii="Times New Roman" w:hAnsi="Times New Roman"/>
          <w:color w:val="000000"/>
          <w:sz w:val="22"/>
          <w:szCs w:val="22"/>
        </w:rPr>
        <w:t>ы</w:t>
      </w:r>
      <w:r w:rsidRPr="00BA1ECF">
        <w:rPr>
          <w:rFonts w:ascii="Times New Roman" w:hAnsi="Times New Roman"/>
          <w:color w:val="000000"/>
          <w:sz w:val="22"/>
          <w:szCs w:val="22"/>
        </w:rPr>
        <w:t>, определенн</w:t>
      </w:r>
      <w:r w:rsidR="002B32D3">
        <w:rPr>
          <w:rFonts w:ascii="Times New Roman" w:hAnsi="Times New Roman"/>
          <w:color w:val="000000"/>
          <w:sz w:val="22"/>
          <w:szCs w:val="22"/>
        </w:rPr>
        <w:t>ые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действующими правовыми требованиями и нормами, предъявляемыми к перевозкам таких грузов и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управлению  данным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типом транспортного средства; в соответствующем Заявке количестве и обеспечивает подачу его к пунктам погрузки и разгрузки во время, указанное в Заявке Клиента на перевозку груза. Выполняет Заявку с должным качеством и в сроки, оговоренные в Заявке.</w:t>
      </w:r>
    </w:p>
    <w:p w14:paraId="28690A9D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>3.</w:t>
      </w:r>
      <w:r w:rsidRPr="00BA1ECF">
        <w:rPr>
          <w:rFonts w:ascii="Times New Roman" w:hAnsi="Times New Roman"/>
          <w:color w:val="000000"/>
          <w:sz w:val="22"/>
          <w:szCs w:val="22"/>
        </w:rPr>
        <w:t>2.5. Экспедитор обязан немедленно проинформировать Клиента в случае внезапной замены водителя и транспортного средства (по объективным причинам), предоставить новый номер транспортного средства и данные водителя при условии сохранения типа транспортного средства.</w:t>
      </w:r>
    </w:p>
    <w:p w14:paraId="60C8DFE2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>3.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2.6. Водитель-экспедитор предоставленного для перевозки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груза  Клиента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транспортного средства</w:t>
      </w:r>
      <w:r w:rsidR="002B32D3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при совершении действий по данном</w:t>
      </w:r>
      <w:r w:rsidR="002B32D3">
        <w:rPr>
          <w:rFonts w:ascii="Times New Roman" w:hAnsi="Times New Roman"/>
          <w:color w:val="000000"/>
          <w:sz w:val="22"/>
          <w:szCs w:val="22"/>
        </w:rPr>
        <w:t>у Договору, выступает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как Представитель Экспедитора.</w:t>
      </w:r>
    </w:p>
    <w:p w14:paraId="1541B972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3.2.7.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Водитель  обязан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принять груз к перевозке в строгом соответствии со сведениями, указанными Клиентом в товарно-транспортных накладных, Заявк</w:t>
      </w:r>
      <w:r w:rsidR="002B32D3">
        <w:rPr>
          <w:rFonts w:ascii="Times New Roman" w:hAnsi="Times New Roman"/>
          <w:color w:val="000000"/>
          <w:sz w:val="22"/>
          <w:szCs w:val="22"/>
        </w:rPr>
        <w:t>е</w:t>
      </w:r>
      <w:r w:rsidRPr="00BA1ECF">
        <w:rPr>
          <w:rFonts w:ascii="Times New Roman" w:hAnsi="Times New Roman"/>
          <w:color w:val="000000"/>
          <w:sz w:val="22"/>
          <w:szCs w:val="22"/>
        </w:rPr>
        <w:t>.</w:t>
      </w:r>
    </w:p>
    <w:p w14:paraId="157403D0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3.2.8. Водитель проверяет во время погрузки на складе надлежащее размещение груза в транспортном средстве. </w:t>
      </w:r>
      <w:r w:rsidR="0036054E" w:rsidRPr="00BA1ECF">
        <w:rPr>
          <w:rFonts w:ascii="Times New Roman" w:hAnsi="Times New Roman"/>
          <w:color w:val="000000"/>
          <w:sz w:val="22"/>
          <w:szCs w:val="22"/>
        </w:rPr>
        <w:t>Водитель транспортного средства имеет право отказаться от погрузки и перевозки груза, или потребовать заменить груз, в случае, если визуально выявлено, что груз имеет нарушения упаковки, помятости, подтеки, очевидные поломки; а также, если перевозк</w:t>
      </w:r>
      <w:r w:rsidR="0036054E">
        <w:rPr>
          <w:rFonts w:ascii="Times New Roman" w:hAnsi="Times New Roman"/>
          <w:color w:val="000000"/>
          <w:sz w:val="22"/>
          <w:szCs w:val="22"/>
        </w:rPr>
        <w:t>а</w:t>
      </w:r>
      <w:r w:rsidR="0036054E" w:rsidRPr="00BA1ECF">
        <w:rPr>
          <w:rFonts w:ascii="Times New Roman" w:hAnsi="Times New Roman"/>
          <w:color w:val="000000"/>
          <w:sz w:val="22"/>
          <w:szCs w:val="22"/>
        </w:rPr>
        <w:t xml:space="preserve"> груза нарушает правовые требования, предъявляемы</w:t>
      </w:r>
      <w:r w:rsidR="0036054E">
        <w:rPr>
          <w:rFonts w:ascii="Times New Roman" w:hAnsi="Times New Roman"/>
          <w:color w:val="000000"/>
          <w:sz w:val="22"/>
          <w:szCs w:val="22"/>
        </w:rPr>
        <w:t>е</w:t>
      </w:r>
      <w:r w:rsidR="0036054E" w:rsidRPr="00BA1ECF">
        <w:rPr>
          <w:rFonts w:ascii="Times New Roman" w:hAnsi="Times New Roman"/>
          <w:color w:val="000000"/>
          <w:sz w:val="22"/>
          <w:szCs w:val="22"/>
        </w:rPr>
        <w:t xml:space="preserve"> к перевозкам подобным грузов.   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При выявлении подобных обстоятельств Водитель обязан незамедлительно проинформировать об этом Клиента. </w:t>
      </w:r>
      <w:r w:rsidR="0036054E">
        <w:rPr>
          <w:rFonts w:ascii="Times New Roman" w:hAnsi="Times New Roman"/>
          <w:color w:val="000000"/>
          <w:sz w:val="22"/>
          <w:szCs w:val="22"/>
        </w:rPr>
        <w:t>В случае</w:t>
      </w:r>
      <w:r w:rsidR="0036054E" w:rsidRPr="00BA1ECF">
        <w:rPr>
          <w:rFonts w:ascii="Times New Roman" w:hAnsi="Times New Roman"/>
          <w:color w:val="000000"/>
          <w:sz w:val="22"/>
          <w:szCs w:val="22"/>
        </w:rPr>
        <w:t xml:space="preserve"> если по настоянию Клиента такой товар погружен на автотранспортное средство, Водитель обязан сделать отметку в накладной и/или путевом листе с письменным подтверждением Клиента.</w:t>
      </w:r>
    </w:p>
    <w:p w14:paraId="1EC2FB49" w14:textId="77777777" w:rsidR="00EB59CC" w:rsidRPr="00BA1ECF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3.2.9. Водитель Экспедитора обязан сдать груз представителю грузополучателя по адресу разгрузки, в соответствии с данными, указанными в товарно-транспортной накладной (в ТТН указываются: адрес доставки и контактное лицо получателя).</w:t>
      </w:r>
    </w:p>
    <w:p w14:paraId="392EE641" w14:textId="77777777" w:rsidR="00EB59CC" w:rsidRDefault="00EB59CC" w:rsidP="00EB59CC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3.2.10. Срок доставки груза грузополучателю согласовывается Сторонами и указывается в Заявке и ТТН. </w:t>
      </w:r>
      <w:r w:rsidR="0036054E" w:rsidRPr="00BA1ECF">
        <w:rPr>
          <w:rFonts w:ascii="Times New Roman" w:hAnsi="Times New Roman"/>
          <w:color w:val="000000"/>
          <w:sz w:val="22"/>
          <w:szCs w:val="22"/>
        </w:rPr>
        <w:t>Если срок доставки в Заявке и/или ТТН не указан, то </w:t>
      </w:r>
      <w:r w:rsidR="0036054E">
        <w:rPr>
          <w:rFonts w:ascii="Times New Roman" w:hAnsi="Times New Roman"/>
          <w:color w:val="000000"/>
          <w:sz w:val="22"/>
          <w:szCs w:val="22"/>
        </w:rPr>
        <w:t>с</w:t>
      </w:r>
      <w:r w:rsidR="0036054E" w:rsidRPr="00BA1ECF">
        <w:rPr>
          <w:rFonts w:ascii="Times New Roman" w:hAnsi="Times New Roman"/>
          <w:color w:val="000000"/>
          <w:sz w:val="22"/>
          <w:szCs w:val="22"/>
        </w:rPr>
        <w:t>рок определяется исходя из скорости движения 500 км/сутки в летний период и 400 км/сутки в зимний период с 7 до 21 часов по местному времени.</w:t>
      </w:r>
    </w:p>
    <w:p w14:paraId="57441112" w14:textId="77777777" w:rsidR="00287C9D" w:rsidRPr="00287C9D" w:rsidRDefault="00287C9D" w:rsidP="00287C9D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287C9D">
        <w:rPr>
          <w:rFonts w:ascii="Times New Roman" w:hAnsi="Times New Roman"/>
          <w:color w:val="000000"/>
          <w:sz w:val="22"/>
          <w:szCs w:val="22"/>
        </w:rPr>
        <w:t xml:space="preserve">3.2.11. </w:t>
      </w:r>
      <w:r w:rsidR="0036054E" w:rsidRPr="00287C9D">
        <w:rPr>
          <w:rFonts w:ascii="Times New Roman" w:hAnsi="Times New Roman"/>
          <w:color w:val="000000"/>
          <w:sz w:val="22"/>
          <w:szCs w:val="22"/>
        </w:rPr>
        <w:t>Нормативы простоя под погрузкой/выгрузкой принимаются 4 (четыре) часа.</w:t>
      </w:r>
    </w:p>
    <w:p w14:paraId="694FC7FD" w14:textId="77777777" w:rsidR="00287C9D" w:rsidRPr="00BA1ECF" w:rsidRDefault="00287C9D" w:rsidP="00E238E6">
      <w:pPr>
        <w:ind w:left="360" w:right="-27"/>
        <w:jc w:val="both"/>
        <w:rPr>
          <w:rFonts w:ascii="Times New Roman" w:hAnsi="Times New Roman"/>
          <w:color w:val="000000"/>
          <w:sz w:val="22"/>
          <w:szCs w:val="22"/>
        </w:rPr>
      </w:pPr>
      <w:r w:rsidRPr="00287C9D">
        <w:rPr>
          <w:rFonts w:ascii="Times New Roman" w:hAnsi="Times New Roman"/>
          <w:color w:val="000000"/>
          <w:sz w:val="22"/>
          <w:szCs w:val="22"/>
        </w:rPr>
        <w:t>3.2.12. Экспедитор вправе удерживать находящийся в его распоряжении груз до уплаты вознаграждения и возмещения</w:t>
      </w:r>
      <w:r w:rsidR="00F82EF6">
        <w:rPr>
          <w:rFonts w:ascii="Times New Roman" w:hAnsi="Times New Roman"/>
          <w:color w:val="000000"/>
          <w:sz w:val="22"/>
          <w:szCs w:val="22"/>
        </w:rPr>
        <w:t xml:space="preserve"> расходов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, понесенных им в интересах Клиента. </w:t>
      </w:r>
      <w:r w:rsidR="0036054E" w:rsidRPr="00287C9D">
        <w:rPr>
          <w:rFonts w:ascii="Times New Roman" w:hAnsi="Times New Roman"/>
          <w:color w:val="000000"/>
          <w:sz w:val="22"/>
          <w:szCs w:val="22"/>
        </w:rPr>
        <w:t>Причем удержание возможно не только в отношении груза, услуги</w:t>
      </w:r>
      <w:r w:rsidR="0036054E">
        <w:rPr>
          <w:rFonts w:ascii="Times New Roman" w:hAnsi="Times New Roman"/>
          <w:color w:val="000000"/>
          <w:sz w:val="22"/>
          <w:szCs w:val="22"/>
        </w:rPr>
        <w:t>,</w:t>
      </w:r>
      <w:r w:rsidR="0036054E" w:rsidRPr="00287C9D">
        <w:rPr>
          <w:rFonts w:ascii="Times New Roman" w:hAnsi="Times New Roman"/>
          <w:color w:val="000000"/>
          <w:sz w:val="22"/>
          <w:szCs w:val="22"/>
        </w:rPr>
        <w:t xml:space="preserve"> по организации перевозки которого не оплачены, но и иного груза, находящегося у Экспедитора на момент существования задолженности Клиента перед Экспедитором. </w:t>
      </w:r>
      <w:r w:rsidRPr="00287C9D">
        <w:rPr>
          <w:rFonts w:ascii="Times New Roman" w:hAnsi="Times New Roman"/>
          <w:color w:val="000000"/>
          <w:sz w:val="22"/>
          <w:szCs w:val="22"/>
        </w:rPr>
        <w:t xml:space="preserve">При этом Клиент оплачивает расходы, связанные с удержанием имущества, в том числе расходы Экспедитора </w:t>
      </w:r>
      <w:proofErr w:type="gramStart"/>
      <w:r w:rsidRPr="00287C9D">
        <w:rPr>
          <w:rFonts w:ascii="Times New Roman" w:hAnsi="Times New Roman"/>
          <w:color w:val="000000"/>
          <w:sz w:val="22"/>
          <w:szCs w:val="22"/>
        </w:rPr>
        <w:t>по простою транспортного средства</w:t>
      </w:r>
      <w:proofErr w:type="gramEnd"/>
      <w:r w:rsidRPr="00287C9D">
        <w:rPr>
          <w:rFonts w:ascii="Times New Roman" w:hAnsi="Times New Roman"/>
          <w:color w:val="000000"/>
          <w:sz w:val="22"/>
          <w:szCs w:val="22"/>
        </w:rPr>
        <w:t xml:space="preserve"> по тарифам Экспедитора.</w:t>
      </w:r>
    </w:p>
    <w:p w14:paraId="34B816B1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b/>
          <w:sz w:val="22"/>
          <w:szCs w:val="22"/>
        </w:rPr>
      </w:pPr>
      <w:r w:rsidRPr="00BA1ECF">
        <w:rPr>
          <w:rFonts w:ascii="Times New Roman" w:hAnsi="Times New Roman"/>
          <w:b/>
          <w:sz w:val="22"/>
          <w:szCs w:val="22"/>
        </w:rPr>
        <w:t>3.3. Права и обязанности Клиента.</w:t>
      </w:r>
    </w:p>
    <w:p w14:paraId="154B5FB7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3.3.1. Клиент 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направляет Экспедитору Заявку на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перевозку  в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письменной форме, или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 xml:space="preserve"> электронном виде (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  <w:lang w:val="en-US"/>
        </w:rPr>
        <w:t>e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-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  <w:lang w:val="en-US"/>
        </w:rPr>
        <w:t>mail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)</w:t>
      </w:r>
      <w:r w:rsidRPr="00BA1ECF">
        <w:rPr>
          <w:rFonts w:ascii="Times New Roman" w:hAnsi="Times New Roman"/>
          <w:color w:val="000000"/>
          <w:sz w:val="22"/>
          <w:szCs w:val="22"/>
        </w:rPr>
        <w:t> или другим способом, позволяющим достоверно установить, что заявка исходит от Клиента (его уполномоченного представителя) не позднее 16 (шестнадцати) часов, дня предшествующего перевозке. Клиент указывает в заявке количество и тип необходимого подвижного состава, время и место загрузки и выгрузки, грузоотправителя, грузополучателя, стоимость груза. Сообщает Экспедитору фактический адрес доставки (с указанием в ТТН и Заявке), телефоны и контактные лица получателей.</w:t>
      </w:r>
    </w:p>
    <w:p w14:paraId="07A3BA0A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3.3.2.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Клиент  обязан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организовать и обеспечить своими силами и средствами своевременные погрузо-разгрузочные работы на складах и базах, не допуская простоя транспорта под погрузкой или выгрузкой сверх установленных норм времени.</w:t>
      </w:r>
    </w:p>
    <w:p w14:paraId="2F24BAD8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3.3.3.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Клиент  подготавливает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к перевозке груз, производит погрузо-разгрузочные работы, обеспечивает Экспедитора  полным комплектом документов, необходимых для перевозки грузка (товарно-транспортн</w:t>
      </w:r>
      <w:r w:rsidR="0023744C">
        <w:rPr>
          <w:rFonts w:ascii="Times New Roman" w:hAnsi="Times New Roman"/>
          <w:color w:val="000000"/>
          <w:sz w:val="22"/>
          <w:szCs w:val="22"/>
        </w:rPr>
        <w:t>ая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накладн</w:t>
      </w:r>
      <w:r w:rsidR="0023744C">
        <w:rPr>
          <w:rFonts w:ascii="Times New Roman" w:hAnsi="Times New Roman"/>
          <w:color w:val="000000"/>
          <w:sz w:val="22"/>
          <w:szCs w:val="22"/>
        </w:rPr>
        <w:t>ая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в 4-х экземплярах с указанием фактического адреса выгрузки).</w:t>
      </w:r>
    </w:p>
    <w:p w14:paraId="2F20C690" w14:textId="30B25669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lastRenderedPageBreak/>
        <w:t xml:space="preserve">3.3.4. Клиент обеспечивает своевременное и надлежащее оформление в установленном порядке и товарно-транспортных документов, производит отметку фактического времени прибытия и убытия автопоездов в пунктах погрузки и выгрузки, заверяет печатями и подписями полномочных представителей Грузоотправителя/Грузополучателя. </w:t>
      </w:r>
    </w:p>
    <w:p w14:paraId="176E50D7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3.3.5. Клиент</w:t>
      </w:r>
      <w:r w:rsidRPr="00BA1ECF">
        <w:rPr>
          <w:rFonts w:ascii="Times New Roman" w:hAnsi="Times New Roman"/>
          <w:sz w:val="22"/>
          <w:szCs w:val="22"/>
        </w:rPr>
        <w:t xml:space="preserve"> обязуется оплачивать услуги Экспедитора в порядке и сроки, предусмотренные настоящим Договором.</w:t>
      </w:r>
    </w:p>
    <w:p w14:paraId="7E20095D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3.3.6. </w:t>
      </w:r>
      <w:r w:rsidRPr="00BA1ECF">
        <w:rPr>
          <w:rFonts w:ascii="Times New Roman" w:hAnsi="Times New Roman"/>
          <w:color w:val="000000"/>
          <w:sz w:val="22"/>
          <w:szCs w:val="22"/>
        </w:rPr>
        <w:t>При получении груза Клиент (Грузополучатель)</w:t>
      </w:r>
      <w:r w:rsidR="0023744C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обнаружив расхождения по количеству, качеству (в части внешних/видимых недостатков), а также при получении груза без необходимых документов, в обязательном порядке обязан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составить  Акт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по установленной форме, согласно требованиям Общих правил перевозок г</w:t>
      </w:r>
      <w:r w:rsidR="001167DF" w:rsidRPr="00BA1ECF">
        <w:rPr>
          <w:rFonts w:ascii="Times New Roman" w:hAnsi="Times New Roman"/>
          <w:color w:val="000000"/>
          <w:sz w:val="22"/>
          <w:szCs w:val="22"/>
        </w:rPr>
        <w:t>рузов автомобильным транспортом</w:t>
      </w:r>
      <w:r w:rsidRPr="00BA1ECF">
        <w:rPr>
          <w:rFonts w:ascii="Times New Roman" w:hAnsi="Times New Roman"/>
          <w:color w:val="000000"/>
          <w:sz w:val="22"/>
          <w:szCs w:val="22"/>
        </w:rPr>
        <w:t>.</w:t>
      </w:r>
    </w:p>
    <w:p w14:paraId="2E143D02" w14:textId="77777777" w:rsidR="00E238E6" w:rsidRPr="00E238E6" w:rsidRDefault="00EB59CC" w:rsidP="00E238E6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3.3.7. Клиент возмещает все дополнительные расходы, понесенные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Экспедитором  в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связи с оказанием транспортных услуг по заявке, предварительно оговоренные и согласованные в Заявке.</w:t>
      </w:r>
    </w:p>
    <w:p w14:paraId="597531E5" w14:textId="77777777" w:rsidR="00EB59CC" w:rsidRPr="00BA1ECF" w:rsidRDefault="00EB59CC" w:rsidP="00EB59CC">
      <w:pPr>
        <w:ind w:left="360" w:hanging="12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BA1ECF">
        <w:rPr>
          <w:rFonts w:ascii="Times New Roman" w:hAnsi="Times New Roman"/>
          <w:b/>
          <w:color w:val="000000"/>
          <w:sz w:val="22"/>
          <w:szCs w:val="22"/>
        </w:rPr>
        <w:t>4. Ответственность Сторон.</w:t>
      </w:r>
    </w:p>
    <w:p w14:paraId="0007F291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4.1. За неисполнение или ненадлежащее выполнение обязательств по настоящему договору Стороны несут ответственность, предусмотренную нормами действующего законодательства РФ и настоящим договором.</w:t>
      </w:r>
    </w:p>
    <w:p w14:paraId="4BF14605" w14:textId="0D06B17E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</w:t>
      </w:r>
      <w:r w:rsidR="006207A6">
        <w:rPr>
          <w:rFonts w:ascii="Times New Roman" w:hAnsi="Times New Roman"/>
          <w:color w:val="000000"/>
          <w:sz w:val="22"/>
          <w:szCs w:val="22"/>
        </w:rPr>
        <w:t>2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В случае отказа Клиента от загрузки транспортного средства Экспедитора, поданного под загрузку по Заявке, Клиент</w:t>
      </w:r>
      <w:r w:rsidR="009E4464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BA1ECF">
        <w:rPr>
          <w:rFonts w:ascii="Times New Roman" w:hAnsi="Times New Roman"/>
          <w:bCs/>
          <w:color w:val="000000"/>
          <w:spacing w:val="-2"/>
          <w:sz w:val="22"/>
          <w:szCs w:val="22"/>
        </w:rPr>
        <w:t>уплачивает Экспедитору штраф в размере 20 % от стоимости услуг</w:t>
      </w:r>
      <w:r w:rsidR="00287C9D">
        <w:rPr>
          <w:rFonts w:ascii="Times New Roman" w:hAnsi="Times New Roman"/>
          <w:bCs/>
          <w:color w:val="000000"/>
          <w:spacing w:val="-2"/>
          <w:sz w:val="22"/>
          <w:szCs w:val="22"/>
        </w:rPr>
        <w:t>,</w:t>
      </w:r>
      <w:r w:rsidR="00287C9D" w:rsidRPr="00287C9D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но не менее 1 000 (одной тысячи) рублей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. Но только в том случае, если отказ Клиента не связан с выявленными </w:t>
      </w:r>
      <w:r w:rsidRPr="00BA1ECF">
        <w:rPr>
          <w:rFonts w:ascii="Times New Roman" w:hAnsi="Times New Roman"/>
          <w:color w:val="000000"/>
          <w:sz w:val="22"/>
          <w:szCs w:val="22"/>
        </w:rPr>
        <w:t>несоответствиями состояния 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т/с, водителя и документации </w:t>
      </w:r>
      <w:r w:rsidRPr="00BA1ECF">
        <w:rPr>
          <w:rFonts w:ascii="Times New Roman" w:hAnsi="Times New Roman"/>
          <w:color w:val="000000"/>
          <w:sz w:val="22"/>
          <w:szCs w:val="22"/>
        </w:rPr>
        <w:t>правовым требования</w:t>
      </w:r>
      <w:r w:rsidR="0023744C">
        <w:rPr>
          <w:rFonts w:ascii="Times New Roman" w:hAnsi="Times New Roman"/>
          <w:color w:val="000000"/>
          <w:sz w:val="22"/>
          <w:szCs w:val="22"/>
        </w:rPr>
        <w:t>м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 и нормам действующего законодательства.</w:t>
      </w:r>
    </w:p>
    <w:p w14:paraId="02180124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4.</w:t>
      </w:r>
      <w:r w:rsidR="006207A6">
        <w:rPr>
          <w:rFonts w:ascii="Times New Roman" w:hAnsi="Times New Roman"/>
          <w:color w:val="000000"/>
          <w:spacing w:val="-2"/>
          <w:sz w:val="22"/>
          <w:szCs w:val="22"/>
        </w:rPr>
        <w:t>3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 xml:space="preserve">. </w:t>
      </w:r>
      <w:r w:rsidRPr="00BA1ECF">
        <w:rPr>
          <w:rFonts w:ascii="Times New Roman" w:hAnsi="Times New Roman"/>
          <w:color w:val="000000"/>
          <w:sz w:val="22"/>
          <w:szCs w:val="22"/>
        </w:rPr>
        <w:t>В случае</w:t>
      </w:r>
      <w:r w:rsidR="0023744C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если при междугородних перевозках 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 xml:space="preserve">загрузка/выгрузка груза Клиента должна быть произведена более чем в одном месте, Клиент оплачивает Экспедитору дополнительно к договорному тарифу </w:t>
      </w:r>
      <w:r w:rsidR="00057C40">
        <w:rPr>
          <w:rFonts w:ascii="Times New Roman" w:hAnsi="Times New Roman"/>
          <w:bCs/>
          <w:color w:val="000000"/>
          <w:sz w:val="22"/>
          <w:szCs w:val="22"/>
        </w:rPr>
        <w:t>3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 xml:space="preserve"> 000 (</w:t>
      </w:r>
      <w:r w:rsidR="00057C40">
        <w:rPr>
          <w:rFonts w:ascii="Times New Roman" w:hAnsi="Times New Roman"/>
          <w:bCs/>
          <w:color w:val="000000"/>
          <w:sz w:val="22"/>
          <w:szCs w:val="22"/>
        </w:rPr>
        <w:t>три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 xml:space="preserve"> тысяч</w:t>
      </w:r>
      <w:r w:rsidR="00057C40">
        <w:rPr>
          <w:rFonts w:ascii="Times New Roman" w:hAnsi="Times New Roman"/>
          <w:bCs/>
          <w:color w:val="000000"/>
          <w:sz w:val="22"/>
          <w:szCs w:val="22"/>
        </w:rPr>
        <w:t>и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>) рублей</w:t>
      </w:r>
      <w:r w:rsidRPr="00BA1ECF">
        <w:rPr>
          <w:rFonts w:ascii="Times New Roman" w:hAnsi="Times New Roman"/>
          <w:color w:val="000000"/>
          <w:sz w:val="22"/>
          <w:szCs w:val="22"/>
        </w:rPr>
        <w:t>, в том числе НДС 18%, за каждое дополнительное место погрузки/выгрузки в пределах одного города, если иное не предусмотрено в заявке.</w:t>
      </w:r>
    </w:p>
    <w:p w14:paraId="6DF08297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bCs/>
          <w:color w:val="000000"/>
          <w:spacing w:val="-2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</w:t>
      </w:r>
      <w:r w:rsidR="006207A6">
        <w:rPr>
          <w:rFonts w:ascii="Times New Roman" w:hAnsi="Times New Roman"/>
          <w:color w:val="000000"/>
          <w:sz w:val="22"/>
          <w:szCs w:val="22"/>
        </w:rPr>
        <w:t>4</w:t>
      </w:r>
      <w:r w:rsidR="0023744C">
        <w:rPr>
          <w:rFonts w:ascii="Times New Roman" w:hAnsi="Times New Roman"/>
          <w:color w:val="000000"/>
          <w:sz w:val="22"/>
          <w:szCs w:val="22"/>
        </w:rPr>
        <w:t xml:space="preserve">. В случае не </w:t>
      </w:r>
      <w:r w:rsidRPr="00BA1ECF">
        <w:rPr>
          <w:rFonts w:ascii="Times New Roman" w:hAnsi="Times New Roman"/>
          <w:color w:val="000000"/>
          <w:sz w:val="22"/>
          <w:szCs w:val="22"/>
        </w:rPr>
        <w:t>предоставления транспортного средства для выполнения принятой заявки и/или предоставление неисправного т/с</w:t>
      </w:r>
      <w:r w:rsidR="0023744C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и/или т/с /водителя</w:t>
      </w:r>
      <w:r w:rsidR="0023744C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не обеспеченного документацией</w:t>
      </w:r>
      <w:r w:rsidR="0023744C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необходимой по законодательству и по условиям настоящего договора</w:t>
      </w:r>
      <w:r w:rsidR="0023744C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и/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или  т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>/с</w:t>
      </w:r>
      <w:r w:rsidR="0023744C">
        <w:rPr>
          <w:rFonts w:ascii="Times New Roman" w:hAnsi="Times New Roman"/>
          <w:color w:val="000000"/>
          <w:sz w:val="22"/>
          <w:szCs w:val="22"/>
        </w:rPr>
        <w:t>,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в силу своих технических свойств неспособного осуществить перевозку определенного в заявке груза, не соответству</w:t>
      </w:r>
      <w:r w:rsidR="0023744C">
        <w:rPr>
          <w:rFonts w:ascii="Times New Roman" w:hAnsi="Times New Roman"/>
          <w:color w:val="000000"/>
          <w:sz w:val="22"/>
          <w:szCs w:val="22"/>
        </w:rPr>
        <w:t>ющего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специфике, объему груза, требованиям Клиента, Экспедитор  уплачивает  Клиенту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>  штраф в размере 20% от стоимости услуг</w:t>
      </w:r>
      <w:r w:rsidRPr="00BA1ECF">
        <w:rPr>
          <w:rFonts w:ascii="Times New Roman" w:hAnsi="Times New Roman"/>
          <w:bCs/>
          <w:color w:val="000000"/>
          <w:spacing w:val="-2"/>
          <w:sz w:val="22"/>
          <w:szCs w:val="22"/>
        </w:rPr>
        <w:t>.</w:t>
      </w:r>
    </w:p>
    <w:p w14:paraId="3ECEC3C2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bCs/>
          <w:color w:val="000000"/>
          <w:spacing w:val="-2"/>
          <w:sz w:val="22"/>
          <w:szCs w:val="22"/>
        </w:rPr>
        <w:t>4.</w:t>
      </w:r>
      <w:r w:rsidR="006207A6">
        <w:rPr>
          <w:rFonts w:ascii="Times New Roman" w:hAnsi="Times New Roman"/>
          <w:bCs/>
          <w:color w:val="000000"/>
          <w:spacing w:val="-2"/>
          <w:sz w:val="22"/>
          <w:szCs w:val="22"/>
        </w:rPr>
        <w:t>5</w:t>
      </w:r>
      <w:r w:rsidRPr="00BA1ECF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. </w:t>
      </w:r>
      <w:r w:rsidRPr="00BA1ECF">
        <w:rPr>
          <w:rFonts w:ascii="Times New Roman" w:hAnsi="Times New Roman"/>
          <w:color w:val="000000"/>
          <w:sz w:val="22"/>
          <w:szCs w:val="22"/>
        </w:rPr>
        <w:t>За</w:t>
      </w:r>
      <w:r w:rsidR="005E5E7C">
        <w:rPr>
          <w:rFonts w:ascii="Times New Roman" w:hAnsi="Times New Roman"/>
          <w:color w:val="000000"/>
          <w:sz w:val="22"/>
          <w:szCs w:val="22"/>
        </w:rPr>
        <w:t xml:space="preserve"> нарушение сроков доставки груз</w:t>
      </w:r>
      <w:r w:rsidRPr="00BA1ECF">
        <w:rPr>
          <w:rFonts w:ascii="Times New Roman" w:hAnsi="Times New Roman"/>
          <w:color w:val="000000"/>
          <w:sz w:val="22"/>
          <w:szCs w:val="22"/>
        </w:rPr>
        <w:t>а Экспедитор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 xml:space="preserve"> уплачивает </w:t>
      </w:r>
      <w:proofErr w:type="gramStart"/>
      <w:r w:rsidRPr="00BA1ECF">
        <w:rPr>
          <w:rFonts w:ascii="Times New Roman" w:hAnsi="Times New Roman"/>
          <w:bCs/>
          <w:color w:val="000000"/>
          <w:sz w:val="22"/>
          <w:szCs w:val="22"/>
        </w:rPr>
        <w:t>Клиенту  штраф</w:t>
      </w:r>
      <w:proofErr w:type="gramEnd"/>
      <w:r w:rsidRPr="00BA1ECF">
        <w:rPr>
          <w:rFonts w:ascii="Times New Roman" w:hAnsi="Times New Roman"/>
          <w:bCs/>
          <w:color w:val="000000"/>
          <w:sz w:val="22"/>
          <w:szCs w:val="22"/>
        </w:rPr>
        <w:t xml:space="preserve"> в размере </w:t>
      </w:r>
      <w:r w:rsidR="00230FBE">
        <w:rPr>
          <w:rFonts w:ascii="Times New Roman" w:hAnsi="Times New Roman"/>
          <w:bCs/>
          <w:color w:val="000000"/>
          <w:sz w:val="22"/>
          <w:szCs w:val="22"/>
        </w:rPr>
        <w:t>2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> 000 (</w:t>
      </w:r>
      <w:r w:rsidR="00230FBE">
        <w:rPr>
          <w:rFonts w:ascii="Times New Roman" w:hAnsi="Times New Roman"/>
          <w:bCs/>
          <w:color w:val="000000"/>
          <w:sz w:val="22"/>
          <w:szCs w:val="22"/>
        </w:rPr>
        <w:t>две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 xml:space="preserve"> тысяч</w:t>
      </w:r>
      <w:r w:rsidR="00230FBE">
        <w:rPr>
          <w:rFonts w:ascii="Times New Roman" w:hAnsi="Times New Roman"/>
          <w:bCs/>
          <w:color w:val="000000"/>
          <w:sz w:val="22"/>
          <w:szCs w:val="22"/>
        </w:rPr>
        <w:t>и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 xml:space="preserve">) рублей </w:t>
      </w:r>
      <w:r w:rsidRPr="00BA1ECF">
        <w:rPr>
          <w:rFonts w:ascii="Times New Roman" w:hAnsi="Times New Roman"/>
          <w:color w:val="000000"/>
          <w:sz w:val="22"/>
          <w:szCs w:val="22"/>
        </w:rPr>
        <w:t>за каждые сутки опоздания транспортного средства.</w:t>
      </w:r>
    </w:p>
    <w:p w14:paraId="1D38BF6C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</w:t>
      </w:r>
      <w:r w:rsidR="006207A6">
        <w:rPr>
          <w:rFonts w:ascii="Times New Roman" w:hAnsi="Times New Roman"/>
          <w:color w:val="000000"/>
          <w:sz w:val="22"/>
          <w:szCs w:val="22"/>
        </w:rPr>
        <w:t>6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. При перегрузке транспортного средства Клиент дополнительно оплачивает Экспедитору </w:t>
      </w:r>
      <w:r w:rsidRPr="00BA1ECF">
        <w:rPr>
          <w:rFonts w:ascii="Times New Roman" w:hAnsi="Times New Roman"/>
          <w:bCs/>
          <w:color w:val="000000"/>
          <w:sz w:val="22"/>
          <w:szCs w:val="22"/>
        </w:rPr>
        <w:t>7 (Семь) % от стоимости услуг</w:t>
      </w:r>
      <w:r w:rsidRPr="00BA1ECF">
        <w:rPr>
          <w:rFonts w:ascii="Times New Roman" w:hAnsi="Times New Roman"/>
          <w:color w:val="000000"/>
          <w:sz w:val="22"/>
          <w:szCs w:val="22"/>
        </w:rPr>
        <w:t> за каждую тонну перегруза к основной стоимости услуг, а также оплачивает штрафные квитанции с постов весового контроля (и др.) приложенные к счетам.</w:t>
      </w:r>
    </w:p>
    <w:p w14:paraId="251452D3" w14:textId="77777777" w:rsidR="00EB59CC" w:rsidRDefault="00EB59CC" w:rsidP="00EB59CC">
      <w:pPr>
        <w:ind w:left="360" w:hanging="12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</w:t>
      </w:r>
      <w:r w:rsidR="006207A6">
        <w:rPr>
          <w:rFonts w:ascii="Times New Roman" w:hAnsi="Times New Roman"/>
          <w:color w:val="000000"/>
          <w:sz w:val="22"/>
          <w:szCs w:val="22"/>
        </w:rPr>
        <w:t>7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BA1ECF">
        <w:rPr>
          <w:rFonts w:ascii="Times New Roman" w:hAnsi="Times New Roman"/>
          <w:sz w:val="22"/>
          <w:szCs w:val="22"/>
        </w:rPr>
        <w:t>За несвоевременную уплату стоимости услуг по выставленным и согласованным счетам, Клиент</w:t>
      </w:r>
      <w:r w:rsidRPr="00BA1ECF">
        <w:rPr>
          <w:rFonts w:ascii="Times New Roman" w:hAnsi="Times New Roman"/>
          <w:bCs/>
          <w:sz w:val="22"/>
          <w:szCs w:val="22"/>
        </w:rPr>
        <w:t xml:space="preserve"> уплачивает Экспедитору пеню в размере 1 (один) % за каждый день просрочки</w:t>
      </w:r>
      <w:r w:rsidRPr="00BA1ECF">
        <w:rPr>
          <w:rFonts w:ascii="Times New Roman" w:hAnsi="Times New Roman"/>
          <w:sz w:val="22"/>
          <w:szCs w:val="22"/>
        </w:rPr>
        <w:t> от несвоевременно уплаченной суммы.</w:t>
      </w:r>
    </w:p>
    <w:p w14:paraId="17BA3229" w14:textId="77777777" w:rsidR="006207A6" w:rsidRPr="00BA1ECF" w:rsidRDefault="006207A6" w:rsidP="00EB59CC">
      <w:pPr>
        <w:ind w:left="360" w:hanging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4.8. </w:t>
      </w:r>
      <w:r w:rsidRPr="006207A6">
        <w:rPr>
          <w:rFonts w:ascii="Times New Roman" w:hAnsi="Times New Roman"/>
          <w:color w:val="000000"/>
          <w:sz w:val="22"/>
          <w:szCs w:val="22"/>
        </w:rPr>
        <w:t>В случае нарушения нормативного времени простоя транспортного средства под погрузкой/выгрузкой Клиент уплачивает Экспедитору штраф в размере 2 000 (две тысячи) рублей за каждые сутки простоя транспортного средства</w:t>
      </w:r>
      <w:r w:rsidR="000B782A">
        <w:rPr>
          <w:rFonts w:ascii="Times New Roman" w:hAnsi="Times New Roman"/>
          <w:color w:val="000000"/>
          <w:sz w:val="22"/>
          <w:szCs w:val="22"/>
        </w:rPr>
        <w:t xml:space="preserve"> при </w:t>
      </w:r>
      <w:proofErr w:type="gramStart"/>
      <w:r w:rsidR="000B782A">
        <w:rPr>
          <w:rFonts w:ascii="Times New Roman" w:hAnsi="Times New Roman"/>
          <w:color w:val="000000"/>
          <w:sz w:val="22"/>
          <w:szCs w:val="22"/>
        </w:rPr>
        <w:t>междугородних  перевозках</w:t>
      </w:r>
      <w:proofErr w:type="gramEnd"/>
      <w:r w:rsidR="000B782A">
        <w:rPr>
          <w:rFonts w:ascii="Times New Roman" w:hAnsi="Times New Roman"/>
          <w:color w:val="000000"/>
          <w:sz w:val="22"/>
          <w:szCs w:val="22"/>
        </w:rPr>
        <w:t xml:space="preserve"> и 100 </w:t>
      </w:r>
      <w:r w:rsidR="000B782A">
        <w:rPr>
          <w:rFonts w:ascii="Times New Roman" w:hAnsi="Times New Roman"/>
          <w:color w:val="000000"/>
          <w:sz w:val="22"/>
          <w:szCs w:val="22"/>
          <w:lang w:val="en-US"/>
        </w:rPr>
        <w:t>USD</w:t>
      </w:r>
      <w:r w:rsidR="000B782A" w:rsidRPr="000B782A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0B782A">
        <w:rPr>
          <w:rFonts w:ascii="Times New Roman" w:hAnsi="Times New Roman"/>
          <w:color w:val="000000"/>
          <w:sz w:val="22"/>
          <w:szCs w:val="22"/>
        </w:rPr>
        <w:t>сто ) долларов( по курсу ЦБ РФ на день оплаты) за каждые сутки простоя при международных перевозках</w:t>
      </w:r>
      <w:r w:rsidRPr="006207A6">
        <w:rPr>
          <w:rFonts w:ascii="Times New Roman" w:hAnsi="Times New Roman"/>
          <w:color w:val="000000"/>
          <w:sz w:val="22"/>
          <w:szCs w:val="22"/>
        </w:rPr>
        <w:t>.</w:t>
      </w:r>
    </w:p>
    <w:p w14:paraId="5D2309A3" w14:textId="77777777" w:rsidR="00EB59CC" w:rsidRPr="009475F3" w:rsidRDefault="00591DE0" w:rsidP="00EF5BC8">
      <w:pPr>
        <w:spacing w:line="276" w:lineRule="auto"/>
        <w:ind w:left="360" w:hanging="12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</w:t>
      </w:r>
      <w:r w:rsidR="006207A6">
        <w:rPr>
          <w:rFonts w:ascii="Times New Roman" w:hAnsi="Times New Roman"/>
          <w:color w:val="000000"/>
          <w:sz w:val="22"/>
          <w:szCs w:val="22"/>
        </w:rPr>
        <w:t>9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>. В случае неисполнения или ненадлежащего исполнения обязательств по настоящему Договору, Стороны несут материальную ответственность, предусмотренную действующим законодательством РФ. Сторона обязана возместить другой Стороне, причиненные таким неисполнением или ненадлежащим исполнением, убытки.</w:t>
      </w:r>
      <w:r w:rsidRPr="00BA1ECF">
        <w:rPr>
          <w:rFonts w:ascii="Times New Roman" w:hAnsi="Times New Roman"/>
          <w:color w:val="000000"/>
          <w:sz w:val="22"/>
          <w:szCs w:val="22"/>
        </w:rPr>
        <w:br/>
      </w:r>
      <w:r w:rsidRPr="00E238E6">
        <w:rPr>
          <w:rFonts w:ascii="Times New Roman" w:hAnsi="Times New Roman"/>
          <w:color w:val="000000"/>
          <w:sz w:val="22"/>
          <w:szCs w:val="22"/>
        </w:rPr>
        <w:t>4.</w:t>
      </w:r>
      <w:r w:rsidR="006207A6" w:rsidRPr="00E238E6">
        <w:rPr>
          <w:rFonts w:ascii="Times New Roman" w:hAnsi="Times New Roman"/>
          <w:color w:val="000000"/>
          <w:sz w:val="22"/>
          <w:szCs w:val="22"/>
        </w:rPr>
        <w:t>10</w:t>
      </w:r>
      <w:r w:rsidRPr="00E238E6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E238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Экспедитор несет ответственность перед Клиентом в виде возмещения реального ущерба за утрату, недостачу или повреждение груза после принятия его Экспедитором и до выдачи груза получателю, указанному в Накладной отправителя, либо уполномоченному им лицу, если не докажет, что утрата, недостача или повреждение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  <w:r w:rsidRPr="00E238E6">
        <w:rPr>
          <w:rFonts w:ascii="Times New Roman" w:hAnsi="Times New Roman"/>
          <w:color w:val="000000"/>
          <w:sz w:val="22"/>
          <w:szCs w:val="22"/>
        </w:rPr>
        <w:br/>
      </w:r>
      <w:r w:rsidRPr="00E238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 за утрату или недостачу груза в размере действительной (документально подтвержденной) стоимости груза или недостающей его части;</w:t>
      </w:r>
      <w:r w:rsidRPr="00E238E6">
        <w:rPr>
          <w:rFonts w:ascii="Times New Roman" w:hAnsi="Times New Roman"/>
          <w:color w:val="000000"/>
          <w:sz w:val="22"/>
          <w:szCs w:val="22"/>
        </w:rPr>
        <w:br/>
      </w:r>
      <w:r w:rsidRPr="00E238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- за повреждение (порчу) груза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Невозможность восстановления груза доказывается Клиентом. В случае невозможности восстановления груза и при принятии Экспедитором положительного решения по претензии, сумма возмещаемого ущерба по претензии подлежит уплате только </w:t>
      </w:r>
      <w:r w:rsidRPr="00E238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после возврата Клиентом поврежденного груза на склад Экспедитора;</w:t>
      </w:r>
      <w:r w:rsidRPr="00E238E6">
        <w:rPr>
          <w:rFonts w:ascii="Times New Roman" w:hAnsi="Times New Roman"/>
          <w:color w:val="000000"/>
          <w:sz w:val="22"/>
          <w:szCs w:val="22"/>
        </w:rPr>
        <w:br/>
      </w:r>
      <w:r w:rsidRPr="00E238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 за утрату или недостачу груза с объявлением ценности, в размере объявленной ценности или части объявленной ценности, пропорциональной недостающей части груза;</w:t>
      </w:r>
      <w:r w:rsidRPr="00E238E6">
        <w:rPr>
          <w:rFonts w:ascii="Times New Roman" w:hAnsi="Times New Roman"/>
          <w:color w:val="000000"/>
          <w:sz w:val="22"/>
          <w:szCs w:val="22"/>
        </w:rPr>
        <w:br/>
      </w:r>
      <w:r w:rsidRPr="00E238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 за повреждение (порчу) груза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ценности. Невозможность восстановления груза доказывается Клиентом.</w:t>
      </w:r>
      <w:r w:rsidR="002B4E87" w:rsidRPr="00E238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  <w:r w:rsidRPr="002B4E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4.</w:t>
      </w:r>
      <w:r w:rsidR="006207A6" w:rsidRPr="002B4E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11</w:t>
      </w:r>
      <w:r w:rsidRPr="002B4E8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Pr="002B4E87">
        <w:rPr>
          <w:rFonts w:ascii="Times New Roman" w:hAnsi="Times New Roman"/>
          <w:color w:val="000000"/>
          <w:sz w:val="22"/>
          <w:szCs w:val="22"/>
        </w:rPr>
        <w:t xml:space="preserve">Перевозка грузов стоимостью свыше </w:t>
      </w:r>
      <w:r w:rsidR="00230FBE">
        <w:rPr>
          <w:rFonts w:ascii="Times New Roman" w:hAnsi="Times New Roman"/>
          <w:color w:val="000000"/>
          <w:sz w:val="22"/>
          <w:szCs w:val="22"/>
        </w:rPr>
        <w:t>5</w:t>
      </w:r>
      <w:r w:rsidR="00543B94">
        <w:rPr>
          <w:rFonts w:ascii="Times New Roman" w:hAnsi="Times New Roman"/>
          <w:color w:val="000000"/>
          <w:sz w:val="22"/>
          <w:szCs w:val="22"/>
        </w:rPr>
        <w:t>00 000 (</w:t>
      </w:r>
      <w:r w:rsidR="00230FBE">
        <w:rPr>
          <w:rFonts w:ascii="Times New Roman" w:hAnsi="Times New Roman"/>
          <w:color w:val="000000"/>
          <w:sz w:val="22"/>
          <w:szCs w:val="22"/>
        </w:rPr>
        <w:t>пятисот</w:t>
      </w:r>
      <w:r w:rsidR="00543B9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0FBE">
        <w:rPr>
          <w:rFonts w:ascii="Times New Roman" w:hAnsi="Times New Roman"/>
          <w:color w:val="000000"/>
          <w:sz w:val="22"/>
          <w:szCs w:val="22"/>
        </w:rPr>
        <w:t>тысяч</w:t>
      </w:r>
      <w:r w:rsidR="00543B94">
        <w:rPr>
          <w:rFonts w:ascii="Times New Roman" w:hAnsi="Times New Roman"/>
          <w:color w:val="000000"/>
          <w:sz w:val="22"/>
          <w:szCs w:val="22"/>
        </w:rPr>
        <w:t>) рублей</w:t>
      </w:r>
      <w:r w:rsidRPr="002B4E87">
        <w:rPr>
          <w:rFonts w:ascii="Times New Roman" w:hAnsi="Times New Roman"/>
          <w:color w:val="000000"/>
          <w:sz w:val="22"/>
          <w:szCs w:val="22"/>
        </w:rPr>
        <w:t xml:space="preserve"> подлежит </w:t>
      </w:r>
      <w:r w:rsidR="00230FBE">
        <w:rPr>
          <w:rFonts w:ascii="Times New Roman" w:hAnsi="Times New Roman"/>
          <w:color w:val="000000"/>
          <w:sz w:val="22"/>
          <w:szCs w:val="22"/>
        </w:rPr>
        <w:t>обязательному</w:t>
      </w:r>
      <w:r w:rsidRPr="002B4E87">
        <w:rPr>
          <w:rFonts w:ascii="Times New Roman" w:hAnsi="Times New Roman"/>
          <w:color w:val="000000"/>
          <w:sz w:val="22"/>
          <w:szCs w:val="22"/>
        </w:rPr>
        <w:t xml:space="preserve"> страхованию. </w:t>
      </w:r>
      <w:r w:rsidRPr="002B4E87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Клиент вправе отказаться от </w:t>
      </w:r>
      <w:r w:rsidR="00230FBE">
        <w:rPr>
          <w:rFonts w:ascii="Times New Roman" w:hAnsi="Times New Roman"/>
          <w:color w:val="000000"/>
          <w:sz w:val="22"/>
          <w:szCs w:val="22"/>
          <w:lang w:eastAsia="ru-RU"/>
        </w:rPr>
        <w:t>обязательного</w:t>
      </w:r>
      <w:r w:rsidRPr="002B4E87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страхования. В таком случае Экспедитор несет ответственность за утрату или недостачу груза, принятого без объявления ценности, в размере 25 рублей за 1 кг утраченного или недостающего груза.</w:t>
      </w:r>
    </w:p>
    <w:p w14:paraId="24359BA4" w14:textId="77777777" w:rsidR="00EB59CC" w:rsidRPr="00BA1ECF" w:rsidRDefault="00591DE0" w:rsidP="00591DE0">
      <w:pPr>
        <w:spacing w:line="276" w:lineRule="auto"/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4.1</w:t>
      </w:r>
      <w:r w:rsidR="006207A6">
        <w:rPr>
          <w:rFonts w:ascii="Times New Roman" w:hAnsi="Times New Roman"/>
          <w:color w:val="000000"/>
          <w:sz w:val="22"/>
          <w:szCs w:val="22"/>
        </w:rPr>
        <w:t>2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. За </w:t>
      </w:r>
      <w:proofErr w:type="gramStart"/>
      <w:r w:rsidR="00EB59CC" w:rsidRPr="00BA1ECF">
        <w:rPr>
          <w:rFonts w:ascii="Times New Roman" w:hAnsi="Times New Roman"/>
          <w:color w:val="000000"/>
          <w:sz w:val="22"/>
          <w:szCs w:val="22"/>
        </w:rPr>
        <w:t>причинение  ущерба</w:t>
      </w:r>
      <w:proofErr w:type="gramEnd"/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 грузу при перевозке или его частичную или полную утрату Экспедитор  несет ответственность согласно норм</w:t>
      </w:r>
      <w:r w:rsidR="00543B94">
        <w:rPr>
          <w:rFonts w:ascii="Times New Roman" w:hAnsi="Times New Roman"/>
          <w:color w:val="000000"/>
          <w:sz w:val="22"/>
          <w:szCs w:val="22"/>
        </w:rPr>
        <w:t>ам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 действующего законодательства РФ. Недостача, повреждение, утрата груза удостоверяются записью в товарно-транспортной накладной, заверенной подписями грузополучателя и представителя Экспедитора (водителя-экспедитора). </w:t>
      </w:r>
    </w:p>
    <w:p w14:paraId="37A0ABDC" w14:textId="77777777" w:rsidR="00EB59CC" w:rsidRPr="00BA1ECF" w:rsidRDefault="00591DE0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4.1</w:t>
      </w:r>
      <w:r w:rsidR="006207A6">
        <w:rPr>
          <w:rFonts w:ascii="Times New Roman" w:hAnsi="Times New Roman"/>
          <w:color w:val="000000"/>
          <w:sz w:val="22"/>
          <w:szCs w:val="22"/>
        </w:rPr>
        <w:t>3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. При привлечении Экспедитором третьих лиц к исполнению своих обязательств по настоящему Договору, </w:t>
      </w:r>
      <w:proofErr w:type="gramStart"/>
      <w:r w:rsidR="00EB59CC" w:rsidRPr="00BA1ECF">
        <w:rPr>
          <w:rFonts w:ascii="Times New Roman" w:hAnsi="Times New Roman"/>
          <w:color w:val="000000"/>
          <w:sz w:val="22"/>
          <w:szCs w:val="22"/>
        </w:rPr>
        <w:t>Экспедитор  несет</w:t>
      </w:r>
      <w:proofErr w:type="gramEnd"/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 перед Клиентом ответственность за неисполнение или ненадлежащее исполнение обязательств этими третьими лицами, как за сво</w:t>
      </w:r>
      <w:r w:rsidR="00543B94">
        <w:rPr>
          <w:rFonts w:ascii="Times New Roman" w:hAnsi="Times New Roman"/>
          <w:color w:val="000000"/>
          <w:sz w:val="22"/>
          <w:szCs w:val="22"/>
        </w:rPr>
        <w:t>е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 собственн</w:t>
      </w:r>
      <w:r w:rsidR="00543B94">
        <w:rPr>
          <w:rFonts w:ascii="Times New Roman" w:hAnsi="Times New Roman"/>
          <w:color w:val="000000"/>
          <w:sz w:val="22"/>
          <w:szCs w:val="22"/>
        </w:rPr>
        <w:t>ое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. Клиент не отвечает за действия </w:t>
      </w:r>
      <w:r w:rsidR="00543B94">
        <w:rPr>
          <w:rFonts w:ascii="Times New Roman" w:hAnsi="Times New Roman"/>
          <w:color w:val="000000"/>
          <w:sz w:val="22"/>
          <w:szCs w:val="22"/>
        </w:rPr>
        <w:t>и по обязательствам Экспедитора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 перед третьими лицами, привлеченными Экспедитором   для исполнения данного договора.</w:t>
      </w:r>
    </w:p>
    <w:p w14:paraId="29EDE320" w14:textId="77777777" w:rsidR="00E238E6" w:rsidRPr="00E238E6" w:rsidRDefault="00591DE0" w:rsidP="00E238E6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4.1</w:t>
      </w:r>
      <w:r w:rsidR="006207A6">
        <w:rPr>
          <w:rFonts w:ascii="Times New Roman" w:hAnsi="Times New Roman"/>
          <w:color w:val="000000"/>
          <w:sz w:val="22"/>
          <w:szCs w:val="22"/>
        </w:rPr>
        <w:t>4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>. Любая из сторон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наводнение и иные явления природы, военные действия, массовые беспорядки, акты органов власти и управления РФ и других стран СНГ</w:t>
      </w:r>
      <w:r w:rsidR="00543B94">
        <w:rPr>
          <w:rFonts w:ascii="Times New Roman" w:hAnsi="Times New Roman"/>
          <w:color w:val="000000"/>
          <w:sz w:val="22"/>
          <w:szCs w:val="22"/>
        </w:rPr>
        <w:t>,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 зафиксированные в соответствующих орга</w:t>
      </w:r>
      <w:r w:rsidR="00543B94">
        <w:rPr>
          <w:rFonts w:ascii="Times New Roman" w:hAnsi="Times New Roman"/>
          <w:color w:val="000000"/>
          <w:sz w:val="22"/>
          <w:szCs w:val="22"/>
        </w:rPr>
        <w:t xml:space="preserve">нах. При наступлении </w:t>
      </w:r>
      <w:proofErr w:type="gramStart"/>
      <w:r w:rsidR="00543B94">
        <w:rPr>
          <w:rFonts w:ascii="Times New Roman" w:hAnsi="Times New Roman"/>
          <w:color w:val="000000"/>
          <w:sz w:val="22"/>
          <w:szCs w:val="22"/>
        </w:rPr>
        <w:t xml:space="preserve">указанных </w:t>
      </w:r>
      <w:r w:rsidR="00EB59CC" w:rsidRPr="00BA1ECF">
        <w:rPr>
          <w:rFonts w:ascii="Times New Roman" w:hAnsi="Times New Roman"/>
          <w:color w:val="000000"/>
          <w:sz w:val="22"/>
          <w:szCs w:val="22"/>
        </w:rPr>
        <w:t xml:space="preserve"> обстоятельств</w:t>
      </w:r>
      <w:proofErr w:type="gramEnd"/>
      <w:r w:rsidR="00EB59CC" w:rsidRPr="00BA1ECF">
        <w:rPr>
          <w:rFonts w:ascii="Times New Roman" w:hAnsi="Times New Roman"/>
          <w:color w:val="000000"/>
          <w:sz w:val="22"/>
          <w:szCs w:val="22"/>
        </w:rPr>
        <w:t>, сторона должна в течение двух дней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срок исполнения обязательств.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262F120D" w14:textId="77777777" w:rsidR="00EB59CC" w:rsidRPr="00BA1ECF" w:rsidRDefault="00EB59CC" w:rsidP="00EB59CC">
      <w:pPr>
        <w:ind w:left="360" w:hanging="12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BA1ECF">
        <w:rPr>
          <w:rFonts w:ascii="Times New Roman" w:hAnsi="Times New Roman"/>
          <w:b/>
          <w:color w:val="000000"/>
          <w:sz w:val="22"/>
          <w:szCs w:val="22"/>
        </w:rPr>
        <w:t>5. Порядок расчетов.</w:t>
      </w:r>
    </w:p>
    <w:p w14:paraId="76D444E0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5.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1.</w:t>
      </w:r>
      <w:r w:rsidRPr="00BA1ECF">
        <w:rPr>
          <w:rFonts w:ascii="Times New Roman" w:hAnsi="Times New Roman"/>
          <w:sz w:val="22"/>
          <w:szCs w:val="22"/>
        </w:rPr>
        <w:t>Стоимость</w:t>
      </w:r>
      <w:proofErr w:type="gramEnd"/>
      <w:r w:rsidRPr="00BA1ECF">
        <w:rPr>
          <w:rFonts w:ascii="Times New Roman" w:hAnsi="Times New Roman"/>
          <w:sz w:val="22"/>
          <w:szCs w:val="22"/>
        </w:rPr>
        <w:t xml:space="preserve"> услуг  по организации перевозки груза рассчитывается по тарифам Экспедитора, действующим на момент приема груза в соответствии с весом, объемом, размером и маршрутом  доставки груза. По взаимной договоренности</w:t>
      </w:r>
      <w:r w:rsidR="006207A6">
        <w:rPr>
          <w:rFonts w:ascii="Times New Roman" w:hAnsi="Times New Roman"/>
          <w:sz w:val="22"/>
          <w:szCs w:val="22"/>
        </w:rPr>
        <w:t xml:space="preserve"> тариф на перевозку и</w:t>
      </w:r>
      <w:r w:rsidRPr="00BA1ECF">
        <w:rPr>
          <w:rFonts w:ascii="Times New Roman" w:hAnsi="Times New Roman"/>
          <w:sz w:val="22"/>
          <w:szCs w:val="22"/>
        </w:rPr>
        <w:t xml:space="preserve"> порядок расчетов</w:t>
      </w:r>
      <w:r w:rsidR="006207A6">
        <w:rPr>
          <w:rFonts w:ascii="Times New Roman" w:hAnsi="Times New Roman"/>
          <w:sz w:val="22"/>
          <w:szCs w:val="22"/>
        </w:rPr>
        <w:t xml:space="preserve"> указывается в Поручении Экспедитору (Заявке) и</w:t>
      </w:r>
      <w:r w:rsidRPr="00BA1ECF">
        <w:rPr>
          <w:rFonts w:ascii="Times New Roman" w:hAnsi="Times New Roman"/>
          <w:sz w:val="22"/>
          <w:szCs w:val="22"/>
        </w:rPr>
        <w:t xml:space="preserve"> может быть изменен, в том числе в Заявке на перевозку груза.</w:t>
      </w:r>
    </w:p>
    <w:p w14:paraId="48634281" w14:textId="2C6CBAD0" w:rsidR="00EB59CC" w:rsidRPr="00BA1ECF" w:rsidRDefault="00EB59CC" w:rsidP="00E238E6">
      <w:pPr>
        <w:ind w:left="360" w:hanging="12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>5.2. Клиент оплачивает счета Экспедитора, за оказанные услуги, в течение 5 (пяти) банковских дней после предоставления Экспедитором счетов-фактур, по безналичному расчету путем перечисления на банковский счет Экспедитора денежных средств</w:t>
      </w:r>
      <w:r w:rsidR="005E5E7C">
        <w:rPr>
          <w:rFonts w:ascii="Times New Roman" w:hAnsi="Times New Roman"/>
          <w:sz w:val="22"/>
          <w:szCs w:val="22"/>
        </w:rPr>
        <w:t>, если иное не указано в заявке</w:t>
      </w:r>
      <w:r w:rsidRPr="00BA1ECF">
        <w:rPr>
          <w:rFonts w:ascii="Times New Roman" w:hAnsi="Times New Roman"/>
          <w:sz w:val="22"/>
          <w:szCs w:val="22"/>
        </w:rPr>
        <w:t xml:space="preserve">. Расчеты </w:t>
      </w:r>
      <w:r w:rsidR="00ED51A3" w:rsidRPr="00BA1ECF">
        <w:rPr>
          <w:rFonts w:ascii="Times New Roman" w:hAnsi="Times New Roman"/>
          <w:sz w:val="22"/>
          <w:szCs w:val="22"/>
        </w:rPr>
        <w:t>могу</w:t>
      </w:r>
      <w:r w:rsidR="00E238E6">
        <w:rPr>
          <w:rFonts w:ascii="Times New Roman" w:hAnsi="Times New Roman"/>
          <w:sz w:val="22"/>
          <w:szCs w:val="22"/>
        </w:rPr>
        <w:t xml:space="preserve">т производиться только в </w:t>
      </w:r>
      <w:proofErr w:type="spellStart"/>
      <w:r w:rsidR="00E238E6">
        <w:rPr>
          <w:rFonts w:ascii="Times New Roman" w:hAnsi="Times New Roman"/>
          <w:sz w:val="22"/>
          <w:szCs w:val="22"/>
        </w:rPr>
        <w:t>рублях</w:t>
      </w:r>
      <w:r w:rsidR="00ED51A3" w:rsidRPr="00BA1ECF">
        <w:rPr>
          <w:rFonts w:ascii="Times New Roman" w:hAnsi="Times New Roman"/>
          <w:sz w:val="22"/>
          <w:szCs w:val="22"/>
        </w:rPr>
        <w:t>РФ</w:t>
      </w:r>
      <w:proofErr w:type="spellEnd"/>
      <w:r w:rsidRPr="00BA1ECF">
        <w:rPr>
          <w:rFonts w:ascii="Times New Roman" w:hAnsi="Times New Roman"/>
          <w:sz w:val="22"/>
          <w:szCs w:val="22"/>
        </w:rPr>
        <w:t xml:space="preserve">. </w:t>
      </w:r>
      <w:r w:rsidRPr="00BA1ECF">
        <w:rPr>
          <w:rFonts w:ascii="Times New Roman" w:hAnsi="Times New Roman"/>
          <w:sz w:val="22"/>
          <w:szCs w:val="22"/>
        </w:rPr>
        <w:br/>
        <w:t>5.3. При расторжении договора Стороны обязаны погасить взаимные задолженности по выполнению Договора в течение 5 (пяти) дней с момента расторжения договора.</w:t>
      </w:r>
    </w:p>
    <w:p w14:paraId="22FB35E4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5.4. Штрафные санкции оплачиваются только после выставления письменной претензии, в течение </w:t>
      </w:r>
      <w:r w:rsidR="005E5E7C">
        <w:rPr>
          <w:rFonts w:ascii="Times New Roman" w:hAnsi="Times New Roman"/>
          <w:sz w:val="22"/>
          <w:szCs w:val="22"/>
        </w:rPr>
        <w:t>1</w:t>
      </w:r>
      <w:r w:rsidRPr="00BA1ECF">
        <w:rPr>
          <w:rFonts w:ascii="Times New Roman" w:hAnsi="Times New Roman"/>
          <w:sz w:val="22"/>
          <w:szCs w:val="22"/>
        </w:rPr>
        <w:t>0 (</w:t>
      </w:r>
      <w:r w:rsidR="005E5E7C">
        <w:rPr>
          <w:rFonts w:ascii="Times New Roman" w:hAnsi="Times New Roman"/>
          <w:sz w:val="22"/>
          <w:szCs w:val="22"/>
        </w:rPr>
        <w:t>десяти</w:t>
      </w:r>
      <w:r w:rsidRPr="00BA1ECF">
        <w:rPr>
          <w:rFonts w:ascii="Times New Roman" w:hAnsi="Times New Roman"/>
          <w:sz w:val="22"/>
          <w:szCs w:val="22"/>
        </w:rPr>
        <w:t>) дней.</w:t>
      </w:r>
    </w:p>
    <w:p w14:paraId="1A4F3C4E" w14:textId="77777777" w:rsidR="00EB59CC" w:rsidRPr="00BA1ECF" w:rsidRDefault="00EB59CC" w:rsidP="00E238E6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>5.5. При необходимости стороны подписывают акты оказанных услуг. Если Клиент</w:t>
      </w:r>
      <w:r w:rsidR="00543B94">
        <w:rPr>
          <w:rFonts w:ascii="Times New Roman" w:hAnsi="Times New Roman"/>
          <w:sz w:val="22"/>
          <w:szCs w:val="22"/>
        </w:rPr>
        <w:t>,</w:t>
      </w:r>
      <w:r w:rsidRPr="00BA1ECF">
        <w:rPr>
          <w:rFonts w:ascii="Times New Roman" w:hAnsi="Times New Roman"/>
          <w:sz w:val="22"/>
          <w:szCs w:val="22"/>
        </w:rPr>
        <w:t xml:space="preserve"> в течение 3 (трех) рабочих дней со дня получения Акта оказанных услуг</w:t>
      </w:r>
      <w:r w:rsidR="00543B94">
        <w:rPr>
          <w:rFonts w:ascii="Times New Roman" w:hAnsi="Times New Roman"/>
          <w:sz w:val="22"/>
          <w:szCs w:val="22"/>
        </w:rPr>
        <w:t>,</w:t>
      </w:r>
      <w:r w:rsidRPr="00BA1ECF">
        <w:rPr>
          <w:rFonts w:ascii="Times New Roman" w:hAnsi="Times New Roman"/>
          <w:sz w:val="22"/>
          <w:szCs w:val="22"/>
        </w:rPr>
        <w:t xml:space="preserve"> не направляет Экспедитору </w:t>
      </w:r>
      <w:proofErr w:type="gramStart"/>
      <w:r w:rsidRPr="00BA1ECF">
        <w:rPr>
          <w:rFonts w:ascii="Times New Roman" w:hAnsi="Times New Roman"/>
          <w:sz w:val="22"/>
          <w:szCs w:val="22"/>
        </w:rPr>
        <w:t>подписанный  Акт</w:t>
      </w:r>
      <w:proofErr w:type="gramEnd"/>
      <w:r w:rsidRPr="00BA1ECF">
        <w:rPr>
          <w:rFonts w:ascii="Times New Roman" w:hAnsi="Times New Roman"/>
          <w:sz w:val="22"/>
          <w:szCs w:val="22"/>
        </w:rPr>
        <w:t xml:space="preserve">  или  мотивированное возражение, то оказанные услуги считаются принятыми Клиентом в полном объеме. Возражения Клиента по объему и качеству оказанных услуг должны быть обоснованными и содержать конкретные ссылки на несоответствие услуг результатам, предусмотренным в настоящем договоре. При этом Стороны </w:t>
      </w:r>
      <w:proofErr w:type="gramStart"/>
      <w:r w:rsidRPr="00BA1ECF">
        <w:rPr>
          <w:rFonts w:ascii="Times New Roman" w:hAnsi="Times New Roman"/>
          <w:sz w:val="22"/>
          <w:szCs w:val="22"/>
        </w:rPr>
        <w:t>обязаны  немедленно</w:t>
      </w:r>
      <w:proofErr w:type="gramEnd"/>
      <w:r w:rsidRPr="00BA1ECF">
        <w:rPr>
          <w:rFonts w:ascii="Times New Roman" w:hAnsi="Times New Roman"/>
          <w:sz w:val="22"/>
          <w:szCs w:val="22"/>
        </w:rPr>
        <w:t xml:space="preserve">  согласовать  условия  устранения  данной претензии.</w:t>
      </w:r>
    </w:p>
    <w:p w14:paraId="6CC932F5" w14:textId="77777777" w:rsidR="00EB59CC" w:rsidRPr="00BA1ECF" w:rsidRDefault="00EB59CC" w:rsidP="00EB59CC">
      <w:pPr>
        <w:ind w:left="360" w:hanging="12"/>
        <w:jc w:val="center"/>
        <w:rPr>
          <w:rFonts w:ascii="Times New Roman" w:hAnsi="Times New Roman"/>
          <w:b/>
          <w:sz w:val="22"/>
          <w:szCs w:val="22"/>
        </w:rPr>
      </w:pPr>
      <w:r w:rsidRPr="00BA1ECF">
        <w:rPr>
          <w:rFonts w:ascii="Times New Roman" w:hAnsi="Times New Roman"/>
          <w:b/>
          <w:sz w:val="22"/>
          <w:szCs w:val="22"/>
        </w:rPr>
        <w:t>6. Прочие условия.</w:t>
      </w:r>
    </w:p>
    <w:p w14:paraId="7DB4CACD" w14:textId="77777777" w:rsidR="00EB59CC" w:rsidRPr="00BA1ECF" w:rsidRDefault="00EB59CC" w:rsidP="00EB59CC">
      <w:pPr>
        <w:ind w:left="360" w:hanging="12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6.1. 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строго конфиденциальной. Стороны принимают все необходимые и разумные меры для предотвращения разглашения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объеме, который необходим для реализации целей </w:t>
      </w:r>
      <w:r w:rsidRPr="00BA1ECF">
        <w:rPr>
          <w:rFonts w:ascii="Times New Roman" w:hAnsi="Times New Roman"/>
          <w:color w:val="000000"/>
          <w:sz w:val="22"/>
          <w:szCs w:val="22"/>
        </w:rPr>
        <w:lastRenderedPageBreak/>
        <w:t>настоящего Договора и только в случае достижения соответствующей договоренности между Сторонами, а также в других установленных законом случаях.</w:t>
      </w:r>
    </w:p>
    <w:p w14:paraId="1BD50699" w14:textId="77777777" w:rsidR="00EB59CC" w:rsidRPr="00BA1ECF" w:rsidRDefault="00EB59CC" w:rsidP="00EB59CC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6.2. 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 в течение</w:t>
      </w:r>
      <w:r w:rsidR="005E5E7C">
        <w:rPr>
          <w:rFonts w:ascii="Times New Roman" w:hAnsi="Times New Roman"/>
          <w:color w:val="000000"/>
          <w:sz w:val="22"/>
          <w:szCs w:val="22"/>
        </w:rPr>
        <w:t xml:space="preserve"> 10(десяти)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дней с момента получения соответствующего уведомления. В случае если возникшие споры и разногласия не могут быть решены путем переговоров, они подлежат разрешению в Арбитражном суде Тверской области. До предъявления иска обязательно предъявление Претензии. Пр</w:t>
      </w:r>
      <w:r w:rsidR="001757A2">
        <w:rPr>
          <w:rFonts w:ascii="Times New Roman" w:hAnsi="Times New Roman"/>
          <w:color w:val="000000"/>
          <w:sz w:val="22"/>
          <w:szCs w:val="22"/>
        </w:rPr>
        <w:t>етензия выставляется в течение пятнадцати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календарных дней со дня приема груза.</w:t>
      </w:r>
    </w:p>
    <w:p w14:paraId="566AD341" w14:textId="77777777" w:rsidR="00EB59CC" w:rsidRPr="00BA1ECF" w:rsidRDefault="00EB59CC" w:rsidP="00EB59CC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6.3. В случае если утрата, недостача или повреждение (порча</w:t>
      </w:r>
      <w:r w:rsidR="0036054E">
        <w:rPr>
          <w:rFonts w:ascii="Times New Roman" w:hAnsi="Times New Roman"/>
          <w:color w:val="000000"/>
          <w:sz w:val="22"/>
          <w:szCs w:val="22"/>
        </w:rPr>
        <w:t>) груза не могли быть установлен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ы при приеме груза обычным способом, такое уведомление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Экспедитору  может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быть сделано не позднее чем в течение десяти календарных дней со дня приема груза. Датой уведомления считается дата получения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Экспедитором  такого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уведомления.</w:t>
      </w:r>
    </w:p>
    <w:p w14:paraId="5B373CE1" w14:textId="77777777" w:rsidR="00EB59CC" w:rsidRPr="00BA1ECF" w:rsidRDefault="00EB59CC" w:rsidP="00EB59CC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6.4. 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уполномоченными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на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то представителями Сторон. </w:t>
      </w:r>
    </w:p>
    <w:p w14:paraId="71275C87" w14:textId="77777777" w:rsidR="00EB59CC" w:rsidRPr="00BA1ECF" w:rsidRDefault="00EB59CC" w:rsidP="00EB59CC">
      <w:pPr>
        <w:ind w:left="3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6.5. </w:t>
      </w: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>Настоящий Договор может быть расторгнут по инициативе любой из Сторон при условии направления другой Стороне письменного уведомления о намерении расторгнуть Договор за 30 (тридцать) дней до предполагаемой даты расторжения Договора.</w:t>
      </w:r>
    </w:p>
    <w:p w14:paraId="0E158A40" w14:textId="77777777" w:rsidR="00EB59CC" w:rsidRPr="00BA1ECF" w:rsidRDefault="00EB59CC" w:rsidP="00EB59CC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pacing w:val="-2"/>
          <w:sz w:val="22"/>
          <w:szCs w:val="22"/>
        </w:rPr>
        <w:t xml:space="preserve">6.6. </w:t>
      </w:r>
      <w:r w:rsidRPr="00BA1ECF">
        <w:rPr>
          <w:rFonts w:ascii="Times New Roman" w:hAnsi="Times New Roman"/>
          <w:color w:val="000000"/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РФ.</w:t>
      </w:r>
    </w:p>
    <w:p w14:paraId="6B657F9B" w14:textId="77777777" w:rsidR="00EB59CC" w:rsidRPr="00BA1ECF" w:rsidRDefault="00EB59CC" w:rsidP="00EB59CC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6.7. Стороны признают за документами, переданными посредством факсимильной связи силу оригиналов и обязуются обменяться подлинниками документов в течение </w:t>
      </w:r>
      <w:r w:rsidR="001757A2">
        <w:rPr>
          <w:rFonts w:ascii="Times New Roman" w:hAnsi="Times New Roman"/>
          <w:color w:val="000000"/>
          <w:sz w:val="22"/>
          <w:szCs w:val="22"/>
        </w:rPr>
        <w:t>30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дней с момента их подписания.</w:t>
      </w:r>
    </w:p>
    <w:p w14:paraId="2FDD4CA7" w14:textId="77777777" w:rsidR="00EB59CC" w:rsidRDefault="00EB59CC" w:rsidP="00EB59C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 xml:space="preserve">6.8. </w:t>
      </w:r>
      <w:r w:rsidRPr="00BA1ECF">
        <w:rPr>
          <w:rFonts w:ascii="Times New Roman" w:hAnsi="Times New Roman"/>
          <w:sz w:val="22"/>
          <w:szCs w:val="22"/>
        </w:rPr>
        <w:t xml:space="preserve">Если на день расторжения данного Договора, какие-либо грузы Клиента находятся в транзите (в пути) (если перевозка каких-либо грузов Клиента не завершена Экспедитором), действие данного договора автоматически продлевается до момента завершения доставки </w:t>
      </w:r>
      <w:proofErr w:type="gramStart"/>
      <w:r w:rsidRPr="00BA1ECF">
        <w:rPr>
          <w:rFonts w:ascii="Times New Roman" w:hAnsi="Times New Roman"/>
          <w:sz w:val="22"/>
          <w:szCs w:val="22"/>
        </w:rPr>
        <w:t>груза  и</w:t>
      </w:r>
      <w:proofErr w:type="gramEnd"/>
      <w:r w:rsidRPr="00BA1ECF">
        <w:rPr>
          <w:rFonts w:ascii="Times New Roman" w:hAnsi="Times New Roman"/>
          <w:sz w:val="22"/>
          <w:szCs w:val="22"/>
        </w:rPr>
        <w:t xml:space="preserve"> уплаты стоимости услуг.</w:t>
      </w:r>
    </w:p>
    <w:p w14:paraId="57D27982" w14:textId="77777777" w:rsidR="00EB59CC" w:rsidRPr="00E238E6" w:rsidRDefault="00EB59CC" w:rsidP="00E238E6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6.</w:t>
      </w:r>
      <w:r w:rsidR="000B782A">
        <w:rPr>
          <w:rFonts w:ascii="Times New Roman" w:hAnsi="Times New Roman"/>
          <w:sz w:val="22"/>
          <w:szCs w:val="22"/>
        </w:rPr>
        <w:t>9</w:t>
      </w:r>
      <w:r w:rsidRPr="00BA1ECF">
        <w:rPr>
          <w:rFonts w:ascii="Times New Roman" w:hAnsi="Times New Roman"/>
          <w:sz w:val="22"/>
          <w:szCs w:val="22"/>
        </w:rPr>
        <w:t xml:space="preserve">. 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Настоящий Договор составлен в двух одинаковых экземплярах на русской </w:t>
      </w:r>
      <w:proofErr w:type="gramStart"/>
      <w:r w:rsidRPr="00BA1ECF">
        <w:rPr>
          <w:rFonts w:ascii="Times New Roman" w:hAnsi="Times New Roman"/>
          <w:color w:val="000000"/>
          <w:sz w:val="22"/>
          <w:szCs w:val="22"/>
        </w:rPr>
        <w:t>языке,  по</w:t>
      </w:r>
      <w:proofErr w:type="gramEnd"/>
      <w:r w:rsidRPr="00BA1ECF">
        <w:rPr>
          <w:rFonts w:ascii="Times New Roman" w:hAnsi="Times New Roman"/>
          <w:color w:val="000000"/>
          <w:sz w:val="22"/>
          <w:szCs w:val="22"/>
        </w:rPr>
        <w:t xml:space="preserve"> одному - для каждой из Сторон.</w:t>
      </w:r>
    </w:p>
    <w:p w14:paraId="408C5E12" w14:textId="77777777" w:rsidR="00EB59CC" w:rsidRPr="00BA1ECF" w:rsidRDefault="00EB59CC" w:rsidP="00EB59CC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BA1ECF">
        <w:rPr>
          <w:rFonts w:ascii="Times New Roman" w:hAnsi="Times New Roman"/>
          <w:b/>
          <w:sz w:val="22"/>
          <w:szCs w:val="22"/>
        </w:rPr>
        <w:t>7. Срок действия договора.</w:t>
      </w:r>
    </w:p>
    <w:p w14:paraId="6401BD51" w14:textId="77777777" w:rsidR="00EB59CC" w:rsidRPr="00BA1ECF" w:rsidRDefault="00EB59CC" w:rsidP="00EB59CC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sz w:val="22"/>
          <w:szCs w:val="22"/>
        </w:rPr>
        <w:t xml:space="preserve">7.1. </w:t>
      </w:r>
      <w:r w:rsidRPr="00BA1ECF">
        <w:rPr>
          <w:rFonts w:ascii="Times New Roman" w:hAnsi="Times New Roman"/>
          <w:color w:val="000000"/>
          <w:sz w:val="22"/>
          <w:szCs w:val="22"/>
        </w:rPr>
        <w:t>Настоящий Договор вступает в силу с</w:t>
      </w:r>
      <w:r w:rsidR="00543B94">
        <w:rPr>
          <w:rFonts w:ascii="Times New Roman" w:hAnsi="Times New Roman"/>
          <w:color w:val="000000"/>
          <w:sz w:val="22"/>
          <w:szCs w:val="22"/>
        </w:rPr>
        <w:t>о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д</w:t>
      </w:r>
      <w:r w:rsidR="00543B94">
        <w:rPr>
          <w:rFonts w:ascii="Times New Roman" w:hAnsi="Times New Roman"/>
          <w:color w:val="000000"/>
          <w:sz w:val="22"/>
          <w:szCs w:val="22"/>
        </w:rPr>
        <w:t>ня</w:t>
      </w:r>
      <w:r w:rsidRPr="00BA1ECF">
        <w:rPr>
          <w:rFonts w:ascii="Times New Roman" w:hAnsi="Times New Roman"/>
          <w:color w:val="000000"/>
          <w:sz w:val="22"/>
          <w:szCs w:val="22"/>
        </w:rPr>
        <w:t xml:space="preserve"> его подписания Сторонами и действует в течение одного года.</w:t>
      </w:r>
    </w:p>
    <w:p w14:paraId="31C8B208" w14:textId="77777777" w:rsidR="00EB59CC" w:rsidRPr="00BA1ECF" w:rsidRDefault="00EB59CC" w:rsidP="00E238E6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BA1ECF">
        <w:rPr>
          <w:rFonts w:ascii="Times New Roman" w:hAnsi="Times New Roman"/>
          <w:color w:val="000000"/>
          <w:sz w:val="22"/>
          <w:szCs w:val="22"/>
        </w:rPr>
        <w:t>7.2. Если ни одна из Сторон за один месяц до истечения срока Договора письменно не уведомит другую Сторону о намерении прекратить Договор или продлить его на других условиях, Договор считается продленным на каждый следующий календарный год на тех же условиях.</w:t>
      </w:r>
    </w:p>
    <w:p w14:paraId="7B629C11" w14:textId="77777777" w:rsidR="00E238E6" w:rsidRDefault="00E238E6" w:rsidP="004E2C5A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110A3D1A" w14:textId="77777777" w:rsidR="00EB59CC" w:rsidRPr="00BA1ECF" w:rsidRDefault="00EB59CC" w:rsidP="004E2C5A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BA1ECF">
        <w:rPr>
          <w:rFonts w:ascii="Times New Roman" w:hAnsi="Times New Roman"/>
          <w:b/>
          <w:color w:val="000000"/>
          <w:sz w:val="22"/>
          <w:szCs w:val="22"/>
        </w:rPr>
        <w:t>8. Адреса, реквизиты и подписи Сторон.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264"/>
      </w:tblGrid>
      <w:tr w:rsidR="00EB59CC" w:rsidRPr="00BA1ECF" w14:paraId="769388A5" w14:textId="77777777" w:rsidTr="00593CC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CAE9" w14:textId="77777777" w:rsidR="00593CCF" w:rsidRPr="008F20E2" w:rsidRDefault="00EB59CC" w:rsidP="00593CCF">
            <w:pPr>
              <w:pStyle w:val="HTML0"/>
              <w:snapToGrid w:val="0"/>
              <w:ind w:left="360" w:hanging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0E2">
              <w:rPr>
                <w:rFonts w:ascii="Times New Roman" w:hAnsi="Times New Roman" w:cs="Times New Roman"/>
                <w:b/>
                <w:sz w:val="22"/>
                <w:szCs w:val="22"/>
              </w:rPr>
              <w:t>Клиент:</w:t>
            </w:r>
          </w:p>
          <w:p w14:paraId="5B333CE3" w14:textId="5013ADE5" w:rsidR="00EB59CC" w:rsidRPr="00C8433E" w:rsidRDefault="00EB59CC" w:rsidP="003248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E0D" w14:textId="77777777" w:rsidR="00EB59CC" w:rsidRPr="00BA1ECF" w:rsidRDefault="00EB59CC" w:rsidP="00EB59CC">
            <w:pPr>
              <w:pStyle w:val="HTML0"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ECF">
              <w:rPr>
                <w:rFonts w:ascii="Times New Roman" w:hAnsi="Times New Roman" w:cs="Times New Roman"/>
                <w:b/>
                <w:sz w:val="22"/>
                <w:szCs w:val="22"/>
              </w:rPr>
              <w:t>Экспедитор:</w:t>
            </w:r>
          </w:p>
          <w:p w14:paraId="2328FD8B" w14:textId="59A0EC89" w:rsidR="00EB59CC" w:rsidRPr="00BA1ECF" w:rsidRDefault="009E5E56" w:rsidP="009E5E56">
            <w:pPr>
              <w:pStyle w:val="HTML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</w:t>
            </w:r>
            <w:r w:rsidRPr="009E5E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АЛЬФАТЭКС</w:t>
            </w:r>
            <w:r w:rsidR="00EB59CC" w:rsidRPr="00BA1E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B59CC" w:rsidRPr="00BA1ECF" w14:paraId="058DD1EB" w14:textId="77777777" w:rsidTr="0054342F">
        <w:trPr>
          <w:trHeight w:val="11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6B5AC" w14:textId="10CEE02C" w:rsidR="009E51B7" w:rsidRPr="00D273BC" w:rsidRDefault="009E51B7" w:rsidP="00721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B184" w14:textId="59014201" w:rsidR="006849BE" w:rsidRPr="00D273BC" w:rsidRDefault="006849BE" w:rsidP="006849BE">
            <w:pPr>
              <w:suppressAutoHyphens w:val="0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ИНН: </w:t>
            </w:r>
            <w:r w:rsidR="009E5E56"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6950214643</w:t>
            </w:r>
          </w:p>
          <w:p w14:paraId="0F8A9F0B" w14:textId="77777777" w:rsidR="009E5E56" w:rsidRDefault="006849BE" w:rsidP="006849BE">
            <w:pPr>
              <w:suppressAutoHyphens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КПП: </w:t>
            </w:r>
            <w:r w:rsidR="009E5E56"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695001001</w:t>
            </w:r>
          </w:p>
          <w:p w14:paraId="5FD787CC" w14:textId="7286A909" w:rsidR="006849BE" w:rsidRPr="00D273BC" w:rsidRDefault="006849BE" w:rsidP="006849BE">
            <w:pPr>
              <w:suppressAutoHyphens w:val="0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р/с </w:t>
            </w:r>
            <w:r w:rsidR="009E5E56"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40702810802220001752</w:t>
            </w:r>
          </w:p>
          <w:p w14:paraId="0DD879E0" w14:textId="77777777" w:rsidR="009E5E56" w:rsidRDefault="009E5E56" w:rsidP="006849BE">
            <w:pPr>
              <w:suppressAutoHyphens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АО "АЛЬФА-БАНК"</w:t>
            </w:r>
          </w:p>
          <w:p w14:paraId="2803523C" w14:textId="51CD09CA" w:rsidR="006849BE" w:rsidRPr="00D273BC" w:rsidRDefault="006849BE" w:rsidP="006849BE">
            <w:pPr>
              <w:suppressAutoHyphens w:val="0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к/с </w:t>
            </w:r>
            <w:r w:rsidR="009E5E56"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30101 810 2000 0000 0593</w:t>
            </w:r>
          </w:p>
          <w:p w14:paraId="22767E59" w14:textId="2A75DA54" w:rsidR="006849BE" w:rsidRPr="00D273BC" w:rsidRDefault="006849BE" w:rsidP="006849BE">
            <w:pPr>
              <w:suppressAutoHyphens w:val="0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БИК: </w:t>
            </w:r>
            <w:r w:rsidR="009E5E56"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044525593</w:t>
            </w:r>
          </w:p>
          <w:p w14:paraId="36D9D8CD" w14:textId="18C4F9DC" w:rsidR="006849BE" w:rsidRPr="00D273BC" w:rsidRDefault="006849BE" w:rsidP="006849BE">
            <w:pPr>
              <w:suppressAutoHyphens w:val="0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ОГРН: </w:t>
            </w:r>
            <w:r w:rsidR="009E5E56"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1176952021784</w:t>
            </w:r>
          </w:p>
          <w:p w14:paraId="4D480754" w14:textId="77777777" w:rsidR="009E5E56" w:rsidRPr="009E5E56" w:rsidRDefault="009E5E56" w:rsidP="009E5E56">
            <w:pPr>
              <w:suppressAutoHyphens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ОКВЭД 52.29, 52.24.2, 52.24.1, 52.10</w:t>
            </w:r>
          </w:p>
          <w:p w14:paraId="69FCABC0" w14:textId="77777777" w:rsidR="009E5E56" w:rsidRDefault="009E5E56" w:rsidP="009E5E56">
            <w:pPr>
              <w:suppressAutoHyphens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E5E5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ОКПО: 22092959</w:t>
            </w:r>
          </w:p>
          <w:p w14:paraId="2A0A16F5" w14:textId="77777777" w:rsidR="00D73137" w:rsidRPr="00D73137" w:rsidRDefault="00A06575" w:rsidP="00D73137">
            <w:pPr>
              <w:suppressAutoHyphens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Адрес юр, почт., факт.</w:t>
            </w:r>
            <w:r w:rsidR="006849BE"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D73137" w:rsidRPr="00D7313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170001, г. Тверь, </w:t>
            </w:r>
          </w:p>
          <w:p w14:paraId="601F8639" w14:textId="77777777" w:rsidR="00D73137" w:rsidRPr="00D73137" w:rsidRDefault="00D73137" w:rsidP="00D73137">
            <w:pPr>
              <w:suppressAutoHyphens w:val="0"/>
              <w:ind w:left="34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7313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ул. Двор Пролетарки, 7, оф. 327</w:t>
            </w:r>
          </w:p>
          <w:p w14:paraId="6F8833F9" w14:textId="346D3504" w:rsidR="006849BE" w:rsidRPr="00D73137" w:rsidRDefault="00D73137" w:rsidP="00D73137">
            <w:pPr>
              <w:suppressAutoHyphens w:val="0"/>
              <w:ind w:left="34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D7313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Тел.: (4822)41-60-30, 41-60-31</w:t>
            </w:r>
          </w:p>
          <w:p w14:paraId="1B9C0B6E" w14:textId="77777777" w:rsidR="00D273BC" w:rsidRPr="00D273BC" w:rsidRDefault="006849BE" w:rsidP="006849BE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D273BC">
              <w:rPr>
                <w:rFonts w:ascii="Times New Roman" w:hAnsi="Times New Roman"/>
                <w:sz w:val="22"/>
                <w:szCs w:val="22"/>
                <w:lang w:eastAsia="ru-RU"/>
              </w:rPr>
              <w:br/>
            </w:r>
          </w:p>
          <w:p w14:paraId="463DD810" w14:textId="403CBCE1" w:rsidR="009E4464" w:rsidRDefault="009E4464" w:rsidP="006849BE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14:paraId="5AABB060" w14:textId="77777777" w:rsidR="009E4464" w:rsidRDefault="009E4464" w:rsidP="006849BE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14:paraId="6E41E2E2" w14:textId="77777777" w:rsidR="00183FCF" w:rsidRDefault="00183FCF" w:rsidP="006849BE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14:paraId="4C6CA921" w14:textId="7D818E6D" w:rsidR="006849BE" w:rsidRPr="00D273BC" w:rsidRDefault="006849BE" w:rsidP="006849B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Директор                                        </w:t>
            </w:r>
            <w:proofErr w:type="spellStart"/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Пристенский</w:t>
            </w:r>
            <w:proofErr w:type="spellEnd"/>
            <w:r w:rsidRPr="00D273BC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  <w:p w14:paraId="3601FE84" w14:textId="63092702" w:rsidR="003F3CB2" w:rsidRPr="00D273BC" w:rsidRDefault="003F3CB2" w:rsidP="00E238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BACE2F" w14:textId="77777777" w:rsidR="00EB59CC" w:rsidRDefault="00EB59CC" w:rsidP="00E238E6">
      <w:pPr>
        <w:rPr>
          <w:rFonts w:ascii="Times New Roman" w:hAnsi="Times New Roman"/>
          <w:b/>
          <w:i/>
          <w:sz w:val="22"/>
          <w:szCs w:val="22"/>
        </w:rPr>
      </w:pPr>
    </w:p>
    <w:sectPr w:rsidR="00EB59CC" w:rsidSect="00E23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6" w:bottom="568" w:left="567" w:header="54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E0DB" w14:textId="77777777" w:rsidR="00EC28A9" w:rsidRDefault="00EC28A9">
      <w:r>
        <w:separator/>
      </w:r>
    </w:p>
  </w:endnote>
  <w:endnote w:type="continuationSeparator" w:id="0">
    <w:p w14:paraId="2DDCB840" w14:textId="77777777" w:rsidR="00EC28A9" w:rsidRDefault="00E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F38D" w14:textId="77777777" w:rsidR="009468F7" w:rsidRDefault="009468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BD54" w14:textId="5468DA54" w:rsidR="009468F7" w:rsidRDefault="009468F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137">
      <w:rPr>
        <w:noProof/>
      </w:rPr>
      <w:t>4</w:t>
    </w:r>
    <w:r>
      <w:rPr>
        <w:noProof/>
      </w:rPr>
      <w:fldChar w:fldCharType="end"/>
    </w:r>
  </w:p>
  <w:p w14:paraId="65370293" w14:textId="77777777" w:rsidR="009468F7" w:rsidRDefault="009468F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DED0" w14:textId="77777777" w:rsidR="009468F7" w:rsidRDefault="009468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4B69" w14:textId="77777777" w:rsidR="00EC28A9" w:rsidRDefault="00EC28A9">
      <w:r>
        <w:separator/>
      </w:r>
    </w:p>
  </w:footnote>
  <w:footnote w:type="continuationSeparator" w:id="0">
    <w:p w14:paraId="18F7C5C4" w14:textId="77777777" w:rsidR="00EC28A9" w:rsidRDefault="00EC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884E" w14:textId="77777777" w:rsidR="009468F7" w:rsidRDefault="009468F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56C9" w14:textId="77777777" w:rsidR="009468F7" w:rsidRDefault="009468F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E590" w14:textId="77777777" w:rsidR="009468F7" w:rsidRDefault="009468F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734518"/>
    <w:multiLevelType w:val="multilevel"/>
    <w:tmpl w:val="CC509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readOnly" w:formatting="1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85"/>
    <w:rsid w:val="0000768E"/>
    <w:rsid w:val="00017D58"/>
    <w:rsid w:val="00032959"/>
    <w:rsid w:val="00036E49"/>
    <w:rsid w:val="000376DB"/>
    <w:rsid w:val="00037967"/>
    <w:rsid w:val="000456CF"/>
    <w:rsid w:val="00057C40"/>
    <w:rsid w:val="00071973"/>
    <w:rsid w:val="000938E5"/>
    <w:rsid w:val="000B782A"/>
    <w:rsid w:val="000F45A9"/>
    <w:rsid w:val="001167DF"/>
    <w:rsid w:val="00127261"/>
    <w:rsid w:val="00130D4E"/>
    <w:rsid w:val="00130F2C"/>
    <w:rsid w:val="00132B4E"/>
    <w:rsid w:val="00141A09"/>
    <w:rsid w:val="001635AD"/>
    <w:rsid w:val="00164DFE"/>
    <w:rsid w:val="00170962"/>
    <w:rsid w:val="001757A2"/>
    <w:rsid w:val="00183FCF"/>
    <w:rsid w:val="00186E6B"/>
    <w:rsid w:val="00187742"/>
    <w:rsid w:val="001A3131"/>
    <w:rsid w:val="001A4555"/>
    <w:rsid w:val="001B1ADB"/>
    <w:rsid w:val="001C7E32"/>
    <w:rsid w:val="001F0389"/>
    <w:rsid w:val="001F4BC5"/>
    <w:rsid w:val="001F64E5"/>
    <w:rsid w:val="001F68A2"/>
    <w:rsid w:val="00206B65"/>
    <w:rsid w:val="002159FA"/>
    <w:rsid w:val="002166A2"/>
    <w:rsid w:val="00227586"/>
    <w:rsid w:val="00230FBE"/>
    <w:rsid w:val="002326B3"/>
    <w:rsid w:val="00233506"/>
    <w:rsid w:val="00236C6A"/>
    <w:rsid w:val="0023744C"/>
    <w:rsid w:val="00276EC0"/>
    <w:rsid w:val="00287C9D"/>
    <w:rsid w:val="00292566"/>
    <w:rsid w:val="002A4F27"/>
    <w:rsid w:val="002B0553"/>
    <w:rsid w:val="002B0BAF"/>
    <w:rsid w:val="002B0D40"/>
    <w:rsid w:val="002B32D3"/>
    <w:rsid w:val="002B4E87"/>
    <w:rsid w:val="002B57C1"/>
    <w:rsid w:val="002E0483"/>
    <w:rsid w:val="002E4535"/>
    <w:rsid w:val="002E461B"/>
    <w:rsid w:val="002E73DE"/>
    <w:rsid w:val="00310055"/>
    <w:rsid w:val="00310F8F"/>
    <w:rsid w:val="003213D6"/>
    <w:rsid w:val="00322EB1"/>
    <w:rsid w:val="003248F6"/>
    <w:rsid w:val="003549F3"/>
    <w:rsid w:val="0036054E"/>
    <w:rsid w:val="00362BD2"/>
    <w:rsid w:val="00362D3E"/>
    <w:rsid w:val="00371607"/>
    <w:rsid w:val="00372D10"/>
    <w:rsid w:val="00376489"/>
    <w:rsid w:val="003776A2"/>
    <w:rsid w:val="003925BE"/>
    <w:rsid w:val="0039707B"/>
    <w:rsid w:val="003D388F"/>
    <w:rsid w:val="003D4606"/>
    <w:rsid w:val="003F3CB2"/>
    <w:rsid w:val="00406CE7"/>
    <w:rsid w:val="00406DF0"/>
    <w:rsid w:val="004077BE"/>
    <w:rsid w:val="00427645"/>
    <w:rsid w:val="004339D4"/>
    <w:rsid w:val="004731B2"/>
    <w:rsid w:val="004A0E97"/>
    <w:rsid w:val="004B0943"/>
    <w:rsid w:val="004B736B"/>
    <w:rsid w:val="004B7A7F"/>
    <w:rsid w:val="004D7054"/>
    <w:rsid w:val="004E02E5"/>
    <w:rsid w:val="004E2C5A"/>
    <w:rsid w:val="004E44E9"/>
    <w:rsid w:val="004E7E77"/>
    <w:rsid w:val="004F3278"/>
    <w:rsid w:val="005000B5"/>
    <w:rsid w:val="005011B0"/>
    <w:rsid w:val="005031EF"/>
    <w:rsid w:val="00524CA8"/>
    <w:rsid w:val="0054220C"/>
    <w:rsid w:val="0054342F"/>
    <w:rsid w:val="00543B94"/>
    <w:rsid w:val="0055222D"/>
    <w:rsid w:val="005579ED"/>
    <w:rsid w:val="00562C41"/>
    <w:rsid w:val="00563466"/>
    <w:rsid w:val="00576FD0"/>
    <w:rsid w:val="00582E54"/>
    <w:rsid w:val="00591DE0"/>
    <w:rsid w:val="00593CCF"/>
    <w:rsid w:val="00595B46"/>
    <w:rsid w:val="005A1A53"/>
    <w:rsid w:val="005A3DA5"/>
    <w:rsid w:val="005A7DA4"/>
    <w:rsid w:val="005B065C"/>
    <w:rsid w:val="005E5E7C"/>
    <w:rsid w:val="005F71DD"/>
    <w:rsid w:val="00600912"/>
    <w:rsid w:val="0061380B"/>
    <w:rsid w:val="006207A6"/>
    <w:rsid w:val="006502FC"/>
    <w:rsid w:val="00665CE7"/>
    <w:rsid w:val="006849BE"/>
    <w:rsid w:val="006C3785"/>
    <w:rsid w:val="006E4532"/>
    <w:rsid w:val="006F4E56"/>
    <w:rsid w:val="006F7EBA"/>
    <w:rsid w:val="0071297D"/>
    <w:rsid w:val="0072196A"/>
    <w:rsid w:val="00724CF7"/>
    <w:rsid w:val="007408F6"/>
    <w:rsid w:val="00753878"/>
    <w:rsid w:val="00757933"/>
    <w:rsid w:val="007671B0"/>
    <w:rsid w:val="0077386B"/>
    <w:rsid w:val="00781B66"/>
    <w:rsid w:val="00796E76"/>
    <w:rsid w:val="007A2D34"/>
    <w:rsid w:val="007C471F"/>
    <w:rsid w:val="007D615C"/>
    <w:rsid w:val="007D686D"/>
    <w:rsid w:val="007E16E2"/>
    <w:rsid w:val="007E3BE7"/>
    <w:rsid w:val="00801A24"/>
    <w:rsid w:val="00807E3B"/>
    <w:rsid w:val="00810AD9"/>
    <w:rsid w:val="0082619B"/>
    <w:rsid w:val="00832502"/>
    <w:rsid w:val="00834DB2"/>
    <w:rsid w:val="0084718C"/>
    <w:rsid w:val="008476A5"/>
    <w:rsid w:val="00854051"/>
    <w:rsid w:val="00872234"/>
    <w:rsid w:val="00884C74"/>
    <w:rsid w:val="008B1BD2"/>
    <w:rsid w:val="008B4129"/>
    <w:rsid w:val="008C0A98"/>
    <w:rsid w:val="008C1C9E"/>
    <w:rsid w:val="008C2961"/>
    <w:rsid w:val="008C4EBF"/>
    <w:rsid w:val="008D0E39"/>
    <w:rsid w:val="008D3DA4"/>
    <w:rsid w:val="008F0923"/>
    <w:rsid w:val="008F20E2"/>
    <w:rsid w:val="008F6D3A"/>
    <w:rsid w:val="0090041A"/>
    <w:rsid w:val="00903F0D"/>
    <w:rsid w:val="00912888"/>
    <w:rsid w:val="00915FC7"/>
    <w:rsid w:val="00934B4B"/>
    <w:rsid w:val="0094057C"/>
    <w:rsid w:val="00940BF8"/>
    <w:rsid w:val="009468F7"/>
    <w:rsid w:val="009475F3"/>
    <w:rsid w:val="00953FE4"/>
    <w:rsid w:val="0095756A"/>
    <w:rsid w:val="009754DC"/>
    <w:rsid w:val="00976C5C"/>
    <w:rsid w:val="009806BB"/>
    <w:rsid w:val="009860AC"/>
    <w:rsid w:val="009B146D"/>
    <w:rsid w:val="009D4F35"/>
    <w:rsid w:val="009D668F"/>
    <w:rsid w:val="009D66C0"/>
    <w:rsid w:val="009E4464"/>
    <w:rsid w:val="009E51B7"/>
    <w:rsid w:val="009E5E56"/>
    <w:rsid w:val="00A00DF7"/>
    <w:rsid w:val="00A06575"/>
    <w:rsid w:val="00A16076"/>
    <w:rsid w:val="00A2056F"/>
    <w:rsid w:val="00A25876"/>
    <w:rsid w:val="00A37804"/>
    <w:rsid w:val="00A44DBD"/>
    <w:rsid w:val="00A51E2E"/>
    <w:rsid w:val="00A60224"/>
    <w:rsid w:val="00A7596B"/>
    <w:rsid w:val="00A81997"/>
    <w:rsid w:val="00A8394F"/>
    <w:rsid w:val="00A92082"/>
    <w:rsid w:val="00AA56B7"/>
    <w:rsid w:val="00AB6256"/>
    <w:rsid w:val="00AB6DAE"/>
    <w:rsid w:val="00AB78C2"/>
    <w:rsid w:val="00AD3D0F"/>
    <w:rsid w:val="00B033E9"/>
    <w:rsid w:val="00B1229D"/>
    <w:rsid w:val="00B426C3"/>
    <w:rsid w:val="00B43D11"/>
    <w:rsid w:val="00B44337"/>
    <w:rsid w:val="00B54C86"/>
    <w:rsid w:val="00B81DE6"/>
    <w:rsid w:val="00B855D0"/>
    <w:rsid w:val="00B925B7"/>
    <w:rsid w:val="00B925EF"/>
    <w:rsid w:val="00BA046D"/>
    <w:rsid w:val="00BA0C4B"/>
    <w:rsid w:val="00BA1043"/>
    <w:rsid w:val="00BA1ECF"/>
    <w:rsid w:val="00BB3DED"/>
    <w:rsid w:val="00BB7C98"/>
    <w:rsid w:val="00BC0399"/>
    <w:rsid w:val="00BC27F8"/>
    <w:rsid w:val="00BC3568"/>
    <w:rsid w:val="00BD675F"/>
    <w:rsid w:val="00BE14B3"/>
    <w:rsid w:val="00BF51D0"/>
    <w:rsid w:val="00C0070F"/>
    <w:rsid w:val="00C029E6"/>
    <w:rsid w:val="00C12549"/>
    <w:rsid w:val="00C176DA"/>
    <w:rsid w:val="00C32738"/>
    <w:rsid w:val="00C52E14"/>
    <w:rsid w:val="00C72F2B"/>
    <w:rsid w:val="00C74ACA"/>
    <w:rsid w:val="00C8433E"/>
    <w:rsid w:val="00C95857"/>
    <w:rsid w:val="00CA2DD2"/>
    <w:rsid w:val="00CA4B74"/>
    <w:rsid w:val="00CC3964"/>
    <w:rsid w:val="00CC58C4"/>
    <w:rsid w:val="00CD449D"/>
    <w:rsid w:val="00CD527B"/>
    <w:rsid w:val="00CE1CB8"/>
    <w:rsid w:val="00CE60EE"/>
    <w:rsid w:val="00CE6448"/>
    <w:rsid w:val="00CF14D2"/>
    <w:rsid w:val="00CF5B93"/>
    <w:rsid w:val="00CF71F4"/>
    <w:rsid w:val="00CF79A9"/>
    <w:rsid w:val="00D1199D"/>
    <w:rsid w:val="00D273BC"/>
    <w:rsid w:val="00D53C67"/>
    <w:rsid w:val="00D608F4"/>
    <w:rsid w:val="00D73137"/>
    <w:rsid w:val="00D903B1"/>
    <w:rsid w:val="00D94D9D"/>
    <w:rsid w:val="00DB4B35"/>
    <w:rsid w:val="00DD6CE7"/>
    <w:rsid w:val="00DF01F7"/>
    <w:rsid w:val="00DF4031"/>
    <w:rsid w:val="00E03DD2"/>
    <w:rsid w:val="00E13409"/>
    <w:rsid w:val="00E13FE3"/>
    <w:rsid w:val="00E20A23"/>
    <w:rsid w:val="00E21D35"/>
    <w:rsid w:val="00E238E6"/>
    <w:rsid w:val="00E53BCE"/>
    <w:rsid w:val="00E71BDE"/>
    <w:rsid w:val="00E83D66"/>
    <w:rsid w:val="00E84F04"/>
    <w:rsid w:val="00E87821"/>
    <w:rsid w:val="00E954FD"/>
    <w:rsid w:val="00E9608D"/>
    <w:rsid w:val="00EB2713"/>
    <w:rsid w:val="00EB59CC"/>
    <w:rsid w:val="00EB73E5"/>
    <w:rsid w:val="00EC28A9"/>
    <w:rsid w:val="00ED1665"/>
    <w:rsid w:val="00ED51A3"/>
    <w:rsid w:val="00EE0891"/>
    <w:rsid w:val="00EF3635"/>
    <w:rsid w:val="00EF5BC8"/>
    <w:rsid w:val="00EF6267"/>
    <w:rsid w:val="00EF6E11"/>
    <w:rsid w:val="00F01684"/>
    <w:rsid w:val="00F156B5"/>
    <w:rsid w:val="00F23448"/>
    <w:rsid w:val="00F26963"/>
    <w:rsid w:val="00F35C66"/>
    <w:rsid w:val="00F37849"/>
    <w:rsid w:val="00F6373D"/>
    <w:rsid w:val="00F71F8D"/>
    <w:rsid w:val="00F75ED1"/>
    <w:rsid w:val="00F82EF6"/>
    <w:rsid w:val="00F83566"/>
    <w:rsid w:val="00F87EB4"/>
    <w:rsid w:val="00F91418"/>
    <w:rsid w:val="00FB0AFC"/>
    <w:rsid w:val="00FD1F27"/>
    <w:rsid w:val="00FD4F52"/>
    <w:rsid w:val="00FD6A83"/>
    <w:rsid w:val="00FD773A"/>
    <w:rsid w:val="00FE15D5"/>
    <w:rsid w:val="00FE20A2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56FE5"/>
  <w15:docId w15:val="{34679A95-9958-4C9F-B81A-AA6610F7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76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686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6E76"/>
    <w:pPr>
      <w:keepNext/>
      <w:tabs>
        <w:tab w:val="num" w:pos="576"/>
      </w:tabs>
      <w:ind w:left="576" w:hanging="576"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96E76"/>
    <w:rPr>
      <w:rFonts w:cs="Times New Roman"/>
    </w:rPr>
  </w:style>
  <w:style w:type="character" w:customStyle="1" w:styleId="Absatz-Standardschriftart">
    <w:name w:val="Absatz-Standardschriftart"/>
    <w:rsid w:val="00796E76"/>
  </w:style>
  <w:style w:type="character" w:customStyle="1" w:styleId="WW-Absatz-Standardschriftart">
    <w:name w:val="WW-Absatz-Standardschriftart"/>
    <w:rsid w:val="00796E76"/>
  </w:style>
  <w:style w:type="character" w:customStyle="1" w:styleId="WW-Absatz-Standardschriftart1">
    <w:name w:val="WW-Absatz-Standardschriftart1"/>
    <w:rsid w:val="00796E76"/>
  </w:style>
  <w:style w:type="character" w:customStyle="1" w:styleId="WW-Absatz-Standardschriftart11">
    <w:name w:val="WW-Absatz-Standardschriftart11"/>
    <w:rsid w:val="00796E76"/>
  </w:style>
  <w:style w:type="character" w:customStyle="1" w:styleId="WW-Absatz-Standardschriftart111">
    <w:name w:val="WW-Absatz-Standardschriftart111"/>
    <w:rsid w:val="00796E76"/>
  </w:style>
  <w:style w:type="character" w:customStyle="1" w:styleId="WW-Absatz-Standardschriftart1111">
    <w:name w:val="WW-Absatz-Standardschriftart1111"/>
    <w:rsid w:val="00796E76"/>
  </w:style>
  <w:style w:type="character" w:customStyle="1" w:styleId="WW8Num1z0">
    <w:name w:val="WW8Num1z0"/>
    <w:rsid w:val="00796E76"/>
    <w:rPr>
      <w:rFonts w:cs="Times New Roman"/>
    </w:rPr>
  </w:style>
  <w:style w:type="character" w:customStyle="1" w:styleId="WW8Num3z0">
    <w:name w:val="WW8Num3z0"/>
    <w:rsid w:val="00796E76"/>
    <w:rPr>
      <w:rFonts w:cs="Times New Roman"/>
      <w:u w:val="none"/>
    </w:rPr>
  </w:style>
  <w:style w:type="character" w:customStyle="1" w:styleId="WW8Num4z0">
    <w:name w:val="WW8Num4z0"/>
    <w:rsid w:val="00796E76"/>
    <w:rPr>
      <w:rFonts w:cs="Times New Roman"/>
    </w:rPr>
  </w:style>
  <w:style w:type="character" w:customStyle="1" w:styleId="WW8Num5z0">
    <w:name w:val="WW8Num5z0"/>
    <w:rsid w:val="00796E76"/>
    <w:rPr>
      <w:rFonts w:cs="Times New Roman"/>
    </w:rPr>
  </w:style>
  <w:style w:type="character" w:customStyle="1" w:styleId="WW8Num6z0">
    <w:name w:val="WW8Num6z0"/>
    <w:rsid w:val="00796E76"/>
    <w:rPr>
      <w:rFonts w:ascii="Tahoma" w:hAnsi="Tahoma"/>
      <w:color w:val="auto"/>
    </w:rPr>
  </w:style>
  <w:style w:type="character" w:customStyle="1" w:styleId="WW8Num6z1">
    <w:name w:val="WW8Num6z1"/>
    <w:rsid w:val="00796E76"/>
    <w:rPr>
      <w:rFonts w:ascii="Courier New" w:hAnsi="Courier New"/>
    </w:rPr>
  </w:style>
  <w:style w:type="character" w:customStyle="1" w:styleId="WW8Num6z2">
    <w:name w:val="WW8Num6z2"/>
    <w:rsid w:val="00796E76"/>
    <w:rPr>
      <w:rFonts w:ascii="Wingdings" w:hAnsi="Wingdings"/>
    </w:rPr>
  </w:style>
  <w:style w:type="character" w:customStyle="1" w:styleId="WW8Num6z3">
    <w:name w:val="WW8Num6z3"/>
    <w:rsid w:val="00796E76"/>
    <w:rPr>
      <w:rFonts w:ascii="Symbol" w:hAnsi="Symbol"/>
    </w:rPr>
  </w:style>
  <w:style w:type="character" w:customStyle="1" w:styleId="WW8Num7z0">
    <w:name w:val="WW8Num7z0"/>
    <w:rsid w:val="00796E76"/>
    <w:rPr>
      <w:rFonts w:cs="Times New Roman"/>
    </w:rPr>
  </w:style>
  <w:style w:type="character" w:customStyle="1" w:styleId="WW8Num8z0">
    <w:name w:val="WW8Num8z0"/>
    <w:rsid w:val="00796E76"/>
    <w:rPr>
      <w:rFonts w:cs="Times New Roman"/>
    </w:rPr>
  </w:style>
  <w:style w:type="character" w:customStyle="1" w:styleId="WW8Num9z0">
    <w:name w:val="WW8Num9z0"/>
    <w:rsid w:val="00796E76"/>
    <w:rPr>
      <w:rFonts w:ascii="Tahoma" w:hAnsi="Tahoma"/>
    </w:rPr>
  </w:style>
  <w:style w:type="character" w:customStyle="1" w:styleId="WW8Num10z0">
    <w:name w:val="WW8Num10z0"/>
    <w:rsid w:val="00796E76"/>
    <w:rPr>
      <w:rFonts w:cs="Times New Roman"/>
    </w:rPr>
  </w:style>
  <w:style w:type="character" w:customStyle="1" w:styleId="WW8Num11z0">
    <w:name w:val="WW8Num11z0"/>
    <w:rsid w:val="00796E76"/>
    <w:rPr>
      <w:rFonts w:cs="Times New Roman"/>
    </w:rPr>
  </w:style>
  <w:style w:type="character" w:customStyle="1" w:styleId="WW8Num12z0">
    <w:name w:val="WW8Num12z0"/>
    <w:rsid w:val="00796E76"/>
    <w:rPr>
      <w:rFonts w:cs="Times New Roman"/>
    </w:rPr>
  </w:style>
  <w:style w:type="character" w:customStyle="1" w:styleId="WW8Num13z0">
    <w:name w:val="WW8Num13z0"/>
    <w:rsid w:val="00796E76"/>
    <w:rPr>
      <w:rFonts w:ascii="Symbol" w:hAnsi="Symbol"/>
    </w:rPr>
  </w:style>
  <w:style w:type="character" w:customStyle="1" w:styleId="WW8Num14z0">
    <w:name w:val="WW8Num14z0"/>
    <w:rsid w:val="00796E76"/>
    <w:rPr>
      <w:rFonts w:ascii="Wingdings" w:hAnsi="Wingdings"/>
      <w:color w:val="005993"/>
    </w:rPr>
  </w:style>
  <w:style w:type="character" w:customStyle="1" w:styleId="WW8Num14z1">
    <w:name w:val="WW8Num14z1"/>
    <w:rsid w:val="00796E76"/>
    <w:rPr>
      <w:rFonts w:ascii="Courier New" w:hAnsi="Courier New"/>
    </w:rPr>
  </w:style>
  <w:style w:type="character" w:customStyle="1" w:styleId="WW8Num14z2">
    <w:name w:val="WW8Num14z2"/>
    <w:rsid w:val="00796E76"/>
    <w:rPr>
      <w:rFonts w:ascii="Wingdings" w:hAnsi="Wingdings"/>
    </w:rPr>
  </w:style>
  <w:style w:type="character" w:customStyle="1" w:styleId="WW8Num14z3">
    <w:name w:val="WW8Num14z3"/>
    <w:rsid w:val="00796E76"/>
    <w:rPr>
      <w:rFonts w:ascii="Symbol" w:hAnsi="Symbol"/>
    </w:rPr>
  </w:style>
  <w:style w:type="character" w:customStyle="1" w:styleId="WW8Num15z0">
    <w:name w:val="WW8Num15z0"/>
    <w:rsid w:val="00796E76"/>
    <w:rPr>
      <w:rFonts w:cs="Times New Roman"/>
    </w:rPr>
  </w:style>
  <w:style w:type="character" w:customStyle="1" w:styleId="WW8Num16z0">
    <w:name w:val="WW8Num16z0"/>
    <w:rsid w:val="00796E76"/>
    <w:rPr>
      <w:rFonts w:cs="Times New Roman"/>
    </w:rPr>
  </w:style>
  <w:style w:type="character" w:customStyle="1" w:styleId="WW8Num17z0">
    <w:name w:val="WW8Num17z0"/>
    <w:rsid w:val="00796E76"/>
    <w:rPr>
      <w:rFonts w:cs="Times New Roman"/>
    </w:rPr>
  </w:style>
  <w:style w:type="character" w:customStyle="1" w:styleId="WW8NumSt5z0">
    <w:name w:val="WW8NumSt5z0"/>
    <w:rsid w:val="00796E76"/>
    <w:rPr>
      <w:rFonts w:ascii="Times New Roman CYR" w:hAnsi="Times New Roman CYR"/>
    </w:rPr>
  </w:style>
  <w:style w:type="character" w:customStyle="1" w:styleId="11">
    <w:name w:val="Основной шрифт абзаца1"/>
    <w:rsid w:val="00796E76"/>
  </w:style>
  <w:style w:type="character" w:customStyle="1" w:styleId="20">
    <w:name w:val="Заголовок 2 Знак"/>
    <w:rsid w:val="00796E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rsid w:val="00796E76"/>
    <w:rPr>
      <w:rFonts w:ascii="Arial" w:hAnsi="Arial"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796E76"/>
    <w:rPr>
      <w:rFonts w:ascii="Arial" w:hAnsi="Arial" w:cs="Times New Roman"/>
      <w:sz w:val="20"/>
      <w:szCs w:val="20"/>
    </w:rPr>
  </w:style>
  <w:style w:type="character" w:customStyle="1" w:styleId="a5">
    <w:name w:val="Основной текст Знак"/>
    <w:rsid w:val="00796E76"/>
    <w:rPr>
      <w:rFonts w:ascii="Arial" w:hAnsi="Arial" w:cs="Times New Roman"/>
      <w:sz w:val="20"/>
      <w:szCs w:val="20"/>
    </w:rPr>
  </w:style>
  <w:style w:type="character" w:customStyle="1" w:styleId="3">
    <w:name w:val="Основной текст с отступом 3 Знак"/>
    <w:rsid w:val="00796E76"/>
    <w:rPr>
      <w:rFonts w:ascii="Arial" w:hAnsi="Arial" w:cs="Times New Roman"/>
      <w:sz w:val="16"/>
      <w:szCs w:val="16"/>
    </w:rPr>
  </w:style>
  <w:style w:type="character" w:customStyle="1" w:styleId="a6">
    <w:name w:val="Текст выноски Знак"/>
    <w:rsid w:val="00796E76"/>
    <w:rPr>
      <w:rFonts w:cs="Times New Roman"/>
      <w:sz w:val="2"/>
    </w:rPr>
  </w:style>
  <w:style w:type="character" w:styleId="a7">
    <w:name w:val="Hyperlink"/>
    <w:uiPriority w:val="99"/>
    <w:rsid w:val="00796E76"/>
    <w:rPr>
      <w:rFonts w:cs="Times New Roman"/>
      <w:color w:val="0000FF"/>
      <w:u w:val="single"/>
    </w:rPr>
  </w:style>
  <w:style w:type="character" w:styleId="a8">
    <w:name w:val="Emphasis"/>
    <w:qFormat/>
    <w:rsid w:val="00796E76"/>
    <w:rPr>
      <w:rFonts w:cs="Times New Roman"/>
      <w:i/>
      <w:iCs/>
    </w:rPr>
  </w:style>
  <w:style w:type="character" w:customStyle="1" w:styleId="a9">
    <w:name w:val="Основной текст с отступом Знак"/>
    <w:rsid w:val="00796E76"/>
    <w:rPr>
      <w:rFonts w:ascii="Arial" w:hAnsi="Arial" w:cs="Times New Roman"/>
      <w:sz w:val="20"/>
      <w:szCs w:val="20"/>
    </w:rPr>
  </w:style>
  <w:style w:type="character" w:customStyle="1" w:styleId="HTML">
    <w:name w:val="Стандартный HTML Знак"/>
    <w:rsid w:val="00796E76"/>
    <w:rPr>
      <w:rFonts w:ascii="Courier New" w:hAnsi="Courier New" w:cs="Courier New"/>
      <w:sz w:val="20"/>
      <w:szCs w:val="20"/>
    </w:rPr>
  </w:style>
  <w:style w:type="character" w:styleId="aa">
    <w:name w:val="page number"/>
    <w:rsid w:val="00796E76"/>
    <w:rPr>
      <w:rFonts w:cs="Times New Roman"/>
    </w:rPr>
  </w:style>
  <w:style w:type="character" w:customStyle="1" w:styleId="ab">
    <w:name w:val="Текст сноски Знак"/>
    <w:rsid w:val="00796E76"/>
    <w:rPr>
      <w:rFonts w:ascii="Arial" w:hAnsi="Arial" w:cs="Times New Roman"/>
      <w:sz w:val="20"/>
      <w:szCs w:val="20"/>
    </w:rPr>
  </w:style>
  <w:style w:type="character" w:customStyle="1" w:styleId="ac">
    <w:name w:val="Символ нумерации"/>
    <w:rsid w:val="00796E76"/>
  </w:style>
  <w:style w:type="paragraph" w:customStyle="1" w:styleId="12">
    <w:name w:val="Заголовок1"/>
    <w:basedOn w:val="a"/>
    <w:next w:val="ad"/>
    <w:rsid w:val="00796E7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d">
    <w:name w:val="Body Text"/>
    <w:basedOn w:val="a"/>
    <w:rsid w:val="00796E76"/>
  </w:style>
  <w:style w:type="paragraph" w:styleId="ae">
    <w:name w:val="List"/>
    <w:basedOn w:val="ad"/>
    <w:rsid w:val="00796E76"/>
    <w:rPr>
      <w:rFonts w:cs="Tahoma"/>
    </w:rPr>
  </w:style>
  <w:style w:type="paragraph" w:customStyle="1" w:styleId="13">
    <w:name w:val="Название1"/>
    <w:basedOn w:val="a"/>
    <w:rsid w:val="00796E7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96E76"/>
    <w:pPr>
      <w:suppressLineNumbers/>
    </w:pPr>
    <w:rPr>
      <w:rFonts w:cs="Tahoma"/>
    </w:rPr>
  </w:style>
  <w:style w:type="paragraph" w:styleId="af">
    <w:name w:val="header"/>
    <w:basedOn w:val="a"/>
    <w:rsid w:val="00796E76"/>
  </w:style>
  <w:style w:type="paragraph" w:styleId="af0">
    <w:name w:val="footer"/>
    <w:basedOn w:val="a"/>
    <w:uiPriority w:val="99"/>
    <w:rsid w:val="00796E76"/>
  </w:style>
  <w:style w:type="paragraph" w:customStyle="1" w:styleId="Boulletoutline">
    <w:name w:val="Boullet outline"/>
    <w:basedOn w:val="a"/>
    <w:next w:val="a"/>
    <w:rsid w:val="00796E76"/>
    <w:pPr>
      <w:jc w:val="both"/>
    </w:pPr>
    <w:rPr>
      <w:rFonts w:ascii="Verdana" w:hAnsi="Verdana"/>
      <w:i/>
      <w:iCs/>
      <w:sz w:val="20"/>
      <w:szCs w:val="24"/>
    </w:rPr>
  </w:style>
  <w:style w:type="paragraph" w:customStyle="1" w:styleId="af1">
    <w:name w:val="Стиль"/>
    <w:basedOn w:val="a"/>
    <w:rsid w:val="00796E76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31">
    <w:name w:val="Основной текст с отступом 31"/>
    <w:basedOn w:val="a"/>
    <w:rsid w:val="00796E76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af2">
    <w:name w:val="Balloon Text"/>
    <w:basedOn w:val="a"/>
    <w:rsid w:val="00796E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6E7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96E76"/>
    <w:pPr>
      <w:suppressLineNumbers/>
    </w:pPr>
    <w:rPr>
      <w:rFonts w:ascii="Times New Roman" w:hAnsi="Times New Roman"/>
      <w:sz w:val="20"/>
    </w:rPr>
  </w:style>
  <w:style w:type="paragraph" w:styleId="af4">
    <w:name w:val="Body Text Indent"/>
    <w:basedOn w:val="a"/>
    <w:link w:val="15"/>
    <w:rsid w:val="00796E76"/>
    <w:pPr>
      <w:spacing w:after="120"/>
      <w:ind w:left="283"/>
    </w:pPr>
  </w:style>
  <w:style w:type="paragraph" w:styleId="HTML0">
    <w:name w:val="HTML Preformatted"/>
    <w:basedOn w:val="a"/>
    <w:rsid w:val="00796E76"/>
    <w:rPr>
      <w:rFonts w:ascii="Courier New" w:hAnsi="Courier New" w:cs="Courier New"/>
      <w:sz w:val="20"/>
    </w:rPr>
  </w:style>
  <w:style w:type="paragraph" w:styleId="af5">
    <w:name w:val="footnote text"/>
    <w:basedOn w:val="a"/>
    <w:rsid w:val="00796E76"/>
    <w:rPr>
      <w:rFonts w:ascii="Times New Roman" w:hAnsi="Times New Roman"/>
      <w:sz w:val="20"/>
    </w:rPr>
  </w:style>
  <w:style w:type="paragraph" w:customStyle="1" w:styleId="af6">
    <w:name w:val="Заголовок таблицы"/>
    <w:basedOn w:val="af3"/>
    <w:rsid w:val="00796E76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796E76"/>
  </w:style>
  <w:style w:type="paragraph" w:customStyle="1" w:styleId="16">
    <w:name w:val="Обычный1"/>
    <w:rsid w:val="001F0389"/>
    <w:pPr>
      <w:widowControl w:val="0"/>
      <w:spacing w:line="260" w:lineRule="auto"/>
      <w:ind w:left="120" w:firstLine="380"/>
    </w:pPr>
    <w:rPr>
      <w:snapToGrid w:val="0"/>
      <w:sz w:val="22"/>
    </w:rPr>
  </w:style>
  <w:style w:type="character" w:customStyle="1" w:styleId="10">
    <w:name w:val="Заголовок 1 Знак"/>
    <w:link w:val="1"/>
    <w:uiPriority w:val="9"/>
    <w:rsid w:val="007D686D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f9"/>
    <w:link w:val="afa"/>
    <w:qFormat/>
    <w:rsid w:val="00FD4F52"/>
    <w:pPr>
      <w:jc w:val="center"/>
    </w:pPr>
    <w:rPr>
      <w:rFonts w:ascii="Times New Roman" w:hAnsi="Times New Roman"/>
      <w:b/>
      <w:sz w:val="20"/>
    </w:rPr>
  </w:style>
  <w:style w:type="character" w:customStyle="1" w:styleId="afa">
    <w:name w:val="Заголовок Знак"/>
    <w:link w:val="af8"/>
    <w:rsid w:val="00FD4F52"/>
    <w:rPr>
      <w:b/>
      <w:lang w:eastAsia="ar-SA"/>
    </w:rPr>
  </w:style>
  <w:style w:type="paragraph" w:customStyle="1" w:styleId="10pt">
    <w:name w:val="Обычный + 10 pt"/>
    <w:basedOn w:val="a"/>
    <w:rsid w:val="00FD4F52"/>
    <w:pPr>
      <w:jc w:val="both"/>
    </w:pPr>
    <w:rPr>
      <w:rFonts w:ascii="Times New Roman" w:hAnsi="Times New Roman"/>
      <w:sz w:val="20"/>
    </w:rPr>
  </w:style>
  <w:style w:type="paragraph" w:styleId="af9">
    <w:name w:val="Subtitle"/>
    <w:basedOn w:val="a"/>
    <w:next w:val="a"/>
    <w:link w:val="afb"/>
    <w:uiPriority w:val="11"/>
    <w:qFormat/>
    <w:rsid w:val="00FD4F52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afb">
    <w:name w:val="Подзаголовок Знак"/>
    <w:link w:val="af9"/>
    <w:uiPriority w:val="11"/>
    <w:rsid w:val="00FD4F52"/>
    <w:rPr>
      <w:rFonts w:ascii="Calibri" w:eastAsia="MS Gothic" w:hAnsi="Calibri" w:cs="Times New Roman"/>
      <w:sz w:val="24"/>
      <w:szCs w:val="24"/>
      <w:lang w:eastAsia="ar-SA"/>
    </w:rPr>
  </w:style>
  <w:style w:type="character" w:customStyle="1" w:styleId="wmi-callto">
    <w:name w:val="wmi-callto"/>
    <w:rsid w:val="00CC58C4"/>
  </w:style>
  <w:style w:type="character" w:customStyle="1" w:styleId="apple-converted-space">
    <w:name w:val="apple-converted-space"/>
    <w:basedOn w:val="a0"/>
    <w:rsid w:val="003776A2"/>
  </w:style>
  <w:style w:type="paragraph" w:styleId="afc">
    <w:name w:val="Normal (Web)"/>
    <w:aliases w:val="Обычный (Web)"/>
    <w:basedOn w:val="a"/>
    <w:uiPriority w:val="99"/>
    <w:unhideWhenUsed/>
    <w:rsid w:val="003776A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western">
    <w:name w:val="western"/>
    <w:basedOn w:val="a"/>
    <w:rsid w:val="003776A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Standard">
    <w:name w:val="Standard"/>
    <w:rsid w:val="0084718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d">
    <w:name w:val="List Paragraph"/>
    <w:basedOn w:val="a"/>
    <w:uiPriority w:val="72"/>
    <w:qFormat/>
    <w:rsid w:val="0082619B"/>
    <w:pPr>
      <w:ind w:left="720"/>
      <w:contextualSpacing/>
    </w:pPr>
  </w:style>
  <w:style w:type="character" w:customStyle="1" w:styleId="15">
    <w:name w:val="Основной текст с отступом Знак1"/>
    <w:basedOn w:val="a0"/>
    <w:link w:val="af4"/>
    <w:rsid w:val="006849BE"/>
    <w:rPr>
      <w:rFonts w:ascii="Arial" w:hAnsi="Arial"/>
      <w:sz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12726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7073-2344-456D-8745-1C51801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/>
  <LinksUpToDate>false</LinksUpToDate>
  <CharactersWithSpaces>21219</CharactersWithSpaces>
  <SharedDoc>false</SharedDoc>
  <HLinks>
    <vt:vector size="6" baseType="variant"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mailto:info@rustekos.ru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mamoroz</dc:creator>
  <cp:lastModifiedBy>OFFICE N</cp:lastModifiedBy>
  <cp:revision>3</cp:revision>
  <cp:lastPrinted>2018-07-23T13:10:00Z</cp:lastPrinted>
  <dcterms:created xsi:type="dcterms:W3CDTF">2019-11-20T08:27:00Z</dcterms:created>
  <dcterms:modified xsi:type="dcterms:W3CDTF">2019-11-20T08:37:00Z</dcterms:modified>
</cp:coreProperties>
</file>